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52" w:rsidRPr="00BA3252" w:rsidRDefault="00BA3252" w:rsidP="00BA3252">
      <w:pPr>
        <w:spacing w:line="360" w:lineRule="auto"/>
        <w:jc w:val="center"/>
        <w:rPr>
          <w:rFonts w:ascii="Times New Roman" w:hAnsi="Times New Roman" w:cs="Times New Roman"/>
          <w:color w:val="202124"/>
          <w:shd w:val="clear" w:color="auto" w:fill="FFFFFF"/>
          <w:lang w:val="ru-RU"/>
        </w:rPr>
      </w:pPr>
      <w:bookmarkStart w:id="0" w:name="_Toc123848851"/>
      <w:r w:rsidRPr="00BA3252">
        <w:rPr>
          <w:rFonts w:ascii="Times New Roman" w:hAnsi="Times New Roman" w:cs="Times New Roman"/>
          <w:color w:val="000000"/>
          <w:lang w:val="ru-RU" w:eastAsia="ru-RU" w:bidi="ru-RU"/>
        </w:rPr>
        <w:t xml:space="preserve">КОМИТЕТ ПО ОБРАЗОВАНИЮ АДМИНИСТРАЦИИ ГОРОДА УЛАН-УДЭ </w:t>
      </w:r>
      <w:r w:rsidRPr="00BA325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МУНИЦИПАЛЬНОЕ АВТОНОМНОЕ УЧРЕЖДЕНИЕ ДОПОЛНИТЕЛЬНОГО ОБРАЗОВАНИЯ "ДЕТСКИЙ ОЗДОРОВ</w:t>
      </w:r>
      <w:r w:rsidRPr="00BA325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И</w:t>
      </w:r>
      <w:r w:rsidRPr="00BA325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ТЕЛЬНО-ОБРАЗОВАТЕЛЬНЫЙ ЦЕНТР "</w:t>
      </w:r>
      <w:r w:rsidRPr="00BA3252">
        <w:rPr>
          <w:rFonts w:ascii="Times New Roman" w:hAnsi="Times New Roman" w:cs="Times New Roman"/>
          <w:bCs/>
          <w:color w:val="202124"/>
          <w:shd w:val="clear" w:color="auto" w:fill="FFFFFF"/>
          <w:lang w:val="ru-RU"/>
        </w:rPr>
        <w:t>ОГОНЕК</w:t>
      </w:r>
      <w:r w:rsidRPr="00BA3252">
        <w:rPr>
          <w:rFonts w:ascii="Times New Roman" w:hAnsi="Times New Roman" w:cs="Times New Roman"/>
          <w:color w:val="202124"/>
          <w:shd w:val="clear" w:color="auto" w:fill="FFFFFF"/>
          <w:lang w:val="ru-RU"/>
        </w:rPr>
        <w:t>"</w:t>
      </w:r>
    </w:p>
    <w:p w:rsidR="00BA3252" w:rsidRPr="00BA3252" w:rsidRDefault="00BA3252" w:rsidP="00BA3252">
      <w:pPr>
        <w:spacing w:line="360" w:lineRule="auto"/>
        <w:jc w:val="center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ru-RU"/>
        </w:rPr>
      </w:pPr>
    </w:p>
    <w:p w:rsidR="00BA3252" w:rsidRDefault="00BA3252" w:rsidP="00BA32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BA3252" w:rsidRPr="00BA3252" w:rsidRDefault="00BA3252" w:rsidP="00BA325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bookmarkStart w:id="1" w:name="_GoBack"/>
      <w:bookmarkEnd w:id="1"/>
    </w:p>
    <w:p w:rsidR="00BA3252" w:rsidRPr="00BA3252" w:rsidRDefault="00BA3252" w:rsidP="00BA325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Утверждаю: </w:t>
      </w:r>
    </w:p>
    <w:p w:rsidR="00BA3252" w:rsidRPr="00BA3252" w:rsidRDefault="00BA3252" w:rsidP="00BA325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от «____»</w:t>
      </w: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</w: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</w: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softHyphen/>
        <w:t>_______2022 года</w:t>
      </w:r>
    </w:p>
    <w:p w:rsidR="00BA3252" w:rsidRPr="00BA3252" w:rsidRDefault="00BA3252" w:rsidP="00BA325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Директор МАУ ДО ДООЦ «ОГОНЕК»</w:t>
      </w:r>
    </w:p>
    <w:p w:rsidR="00BA3252" w:rsidRPr="00BA3252" w:rsidRDefault="00BA3252" w:rsidP="00BA325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A3252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______________Павловой С.М.</w:t>
      </w:r>
    </w:p>
    <w:p w:rsidR="00BA3252" w:rsidRPr="00BA3252" w:rsidRDefault="00BA3252" w:rsidP="00BA325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325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КРАТКОСРОЧНАЯ ДОПОЛНИТЕЛЬНАЯ ОБЩЕОБРАЗОВАТЕЛЬНАЯ ОБЩЕРАЗВИВАЮЩАЯ ПРОГРАММА</w:t>
      </w:r>
    </w:p>
    <w:p w:rsidR="00BA3252" w:rsidRPr="00BA3252" w:rsidRDefault="00BA3252" w:rsidP="00BA325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3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Pr="00BA32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Технической направленности</w:t>
      </w:r>
    </w:p>
    <w:p w:rsidR="00BA3252" w:rsidRPr="00150B69" w:rsidRDefault="00BA3252" w:rsidP="00BA32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ТехноЛето</w:t>
      </w:r>
      <w:proofErr w:type="spellEnd"/>
      <w:r w:rsidRPr="00150B69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A3252" w:rsidRPr="00BA3252" w:rsidTr="00250BD5">
        <w:tc>
          <w:tcPr>
            <w:tcW w:w="4644" w:type="dxa"/>
          </w:tcPr>
          <w:p w:rsidR="00BA3252" w:rsidRDefault="00BA3252" w:rsidP="0025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A3252" w:rsidRPr="00BA3252" w:rsidRDefault="00BA3252" w:rsidP="00250B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252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Автор-составитель</w:t>
            </w:r>
            <w:r w:rsidRPr="00BA32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BA3252" w:rsidRPr="00BA3252" w:rsidRDefault="00BA3252" w:rsidP="00250B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Антипов Ярослав Юрьевич</w:t>
            </w:r>
          </w:p>
          <w:p w:rsidR="00BA3252" w:rsidRPr="00BA3252" w:rsidRDefault="00BA3252" w:rsidP="00250B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252">
              <w:rPr>
                <w:rFonts w:ascii="Times New Roman" w:eastAsia="Arial Unicode MS" w:hAnsi="Times New Roman"/>
                <w:bCs/>
                <w:sz w:val="28"/>
                <w:szCs w:val="28"/>
                <w:lang w:val="ru-RU" w:eastAsia="ru-RU"/>
              </w:rPr>
              <w:t>педагог дополнительного образования</w:t>
            </w:r>
          </w:p>
          <w:p w:rsidR="00BA3252" w:rsidRPr="00BA3252" w:rsidRDefault="00BA3252" w:rsidP="00250B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325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:rsid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Улан-Удэ</w:t>
      </w:r>
      <w:proofErr w:type="spellEnd"/>
      <w:r>
        <w:rPr>
          <w:rFonts w:ascii="Times New Roman" w:hAnsi="Times New Roman" w:cs="Times New Roman"/>
          <w:sz w:val="28"/>
          <w:szCs w:val="28"/>
        </w:rPr>
        <w:t>, 2022г.</w:t>
      </w:r>
      <w:proofErr w:type="gramEnd"/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A3252" w:rsidRPr="00BA3252" w:rsidRDefault="00BA3252" w:rsidP="00BA32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232EA" w:rsidRPr="007232EA" w:rsidRDefault="007232EA" w:rsidP="00E56AA1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D0822" w:rsidRPr="003D0822" w:rsidRDefault="003D0822" w:rsidP="003D0822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b/>
          <w:sz w:val="24"/>
          <w:szCs w:val="24"/>
          <w:lang w:val="ru-RU"/>
        </w:rPr>
        <w:t>1. Комплекс основных характеристик дополнительной общеразвивающей пр</w:t>
      </w:r>
      <w:r w:rsidRPr="003D0822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3D08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граммы 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1.1. Пояснительная записка </w:t>
      </w:r>
    </w:p>
    <w:p w:rsid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>1.2. Цель, задачи, ожидаемые результаты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тематический план</w:t>
      </w:r>
    </w:p>
    <w:p w:rsidR="003D0822" w:rsidRDefault="00537863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1.4.</w:t>
      </w:r>
      <w:r w:rsidR="003D0822"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</w:t>
      </w:r>
    </w:p>
    <w:p w:rsidR="00537863" w:rsidRPr="003D0822" w:rsidRDefault="00537863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 Планируемые результаты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Комплекс организационно педагогических условий 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2.1. Календарный учебный график 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>2.2. Условия реализации программы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 2.3. Формы аттестации 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2.4. Оценочные материалы </w:t>
      </w:r>
    </w:p>
    <w:p w:rsidR="003D0822" w:rsidRPr="003D0822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>2.5. Методические материалы</w:t>
      </w:r>
    </w:p>
    <w:p w:rsidR="003D0822" w:rsidRPr="00380064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08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0064">
        <w:rPr>
          <w:rFonts w:ascii="Times New Roman" w:hAnsi="Times New Roman" w:cs="Times New Roman"/>
          <w:sz w:val="24"/>
          <w:szCs w:val="24"/>
          <w:lang w:val="ru-RU"/>
        </w:rPr>
        <w:t>2.6. Список литературы</w:t>
      </w:r>
    </w:p>
    <w:p w:rsidR="003D0822" w:rsidRPr="00380064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822" w:rsidRPr="00380064" w:rsidRDefault="003D0822" w:rsidP="003D0822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0822" w:rsidRPr="00380064" w:rsidRDefault="003D0822" w:rsidP="003D0822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0822" w:rsidRPr="00380064" w:rsidRDefault="003D0822" w:rsidP="003D0822">
      <w:pPr>
        <w:pStyle w:val="ab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87744B">
      <w:pPr>
        <w:pStyle w:val="Default"/>
        <w:spacing w:line="360" w:lineRule="auto"/>
        <w:jc w:val="center"/>
        <w:rPr>
          <w:b/>
        </w:rPr>
      </w:pPr>
    </w:p>
    <w:p w:rsidR="003D0822" w:rsidRDefault="003D0822" w:rsidP="00537863">
      <w:pPr>
        <w:pStyle w:val="Default"/>
        <w:spacing w:line="360" w:lineRule="auto"/>
        <w:rPr>
          <w:b/>
        </w:rPr>
      </w:pPr>
    </w:p>
    <w:p w:rsidR="0046138E" w:rsidRPr="0087744B" w:rsidRDefault="0046138E" w:rsidP="0087744B">
      <w:pPr>
        <w:pStyle w:val="Default"/>
        <w:spacing w:line="360" w:lineRule="auto"/>
        <w:jc w:val="center"/>
        <w:rPr>
          <w:b/>
        </w:rPr>
      </w:pPr>
      <w:r w:rsidRPr="0087744B">
        <w:rPr>
          <w:b/>
        </w:rPr>
        <w:lastRenderedPageBreak/>
        <w:t xml:space="preserve">Раздел 1. Комплекс основных характеристик образования </w:t>
      </w:r>
    </w:p>
    <w:p w:rsidR="007232EA" w:rsidRPr="003D0822" w:rsidRDefault="003D0822" w:rsidP="003D082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0822">
        <w:rPr>
          <w:rFonts w:ascii="Times New Roman" w:eastAsiaTheme="minorHAnsi" w:hAnsi="Times New Roman" w:cs="Times New Roman"/>
          <w:bCs w:val="0"/>
          <w:kern w:val="0"/>
          <w:sz w:val="24"/>
          <w:szCs w:val="24"/>
        </w:rPr>
        <w:t>Пояснительная записка</w:t>
      </w:r>
    </w:p>
    <w:p w:rsidR="007232EA" w:rsidRPr="0087744B" w:rsidRDefault="007232EA" w:rsidP="0087744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 Настоящая  программа разработана в соответствии  со следующими нормативными документами:  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</w:pPr>
      <w:r w:rsidRPr="0087744B">
        <w:t xml:space="preserve">Федеральный </w:t>
      </w:r>
      <w:r w:rsidRPr="0087744B">
        <w:rPr>
          <w:rStyle w:val="aa"/>
          <w:i w:val="0"/>
        </w:rPr>
        <w:t>Закон «Об образовании в  РФ» № 273 – ФЗ от 29.12.2012 г.;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rStyle w:val="aa"/>
          <w:i w:val="0"/>
          <w:iCs w:val="0"/>
        </w:rPr>
      </w:pPr>
      <w:r w:rsidRPr="0087744B">
        <w:rPr>
          <w:rStyle w:val="aa"/>
          <w:i w:val="0"/>
        </w:rPr>
        <w:t>Концепция развития дополнительного образования детей от 05.09.2014 года распоряж</w:t>
      </w:r>
      <w:r w:rsidRPr="0087744B">
        <w:rPr>
          <w:rStyle w:val="aa"/>
          <w:i w:val="0"/>
        </w:rPr>
        <w:t>е</w:t>
      </w:r>
      <w:r w:rsidRPr="0087744B">
        <w:rPr>
          <w:rStyle w:val="aa"/>
          <w:i w:val="0"/>
        </w:rPr>
        <w:t>ние Правительства РФ № 1726-р;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rStyle w:val="aa"/>
          <w:i w:val="0"/>
        </w:rPr>
      </w:pPr>
      <w:r w:rsidRPr="0087744B">
        <w:rPr>
          <w:rStyle w:val="aa"/>
          <w:i w:val="0"/>
        </w:rPr>
        <w:t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</w:t>
      </w:r>
      <w:r w:rsidRPr="0087744B">
        <w:rPr>
          <w:rStyle w:val="aa"/>
          <w:i w:val="0"/>
        </w:rPr>
        <w:t>ь</w:t>
      </w:r>
      <w:r w:rsidRPr="0087744B">
        <w:rPr>
          <w:rStyle w:val="aa"/>
          <w:i w:val="0"/>
        </w:rPr>
        <w:t xml:space="preserve">ным  общеобразовательным  программам»;  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rStyle w:val="aa"/>
          <w:i w:val="0"/>
        </w:rPr>
      </w:pPr>
      <w:r w:rsidRPr="0087744B">
        <w:rPr>
          <w:rStyle w:val="aa"/>
          <w:i w:val="0"/>
        </w:rPr>
        <w:t>Методические рекомендации по проектированию дополнительных общеобразовател</w:t>
      </w:r>
      <w:r w:rsidRPr="0087744B">
        <w:rPr>
          <w:rStyle w:val="aa"/>
          <w:i w:val="0"/>
        </w:rPr>
        <w:t>ь</w:t>
      </w:r>
      <w:r w:rsidRPr="0087744B">
        <w:rPr>
          <w:rStyle w:val="aa"/>
          <w:i w:val="0"/>
        </w:rPr>
        <w:t>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rStyle w:val="aa"/>
          <w:i w:val="0"/>
        </w:rPr>
      </w:pPr>
      <w:r w:rsidRPr="0087744B">
        <w:rPr>
          <w:rStyle w:val="aa"/>
          <w:i w:val="0"/>
        </w:rPr>
        <w:t>Закон РБ от 13.12.2013г. №240 – V «Об образовании в Республике Бурятия»;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rStyle w:val="aa"/>
          <w:i w:val="0"/>
        </w:rPr>
      </w:pPr>
      <w:r w:rsidRPr="0087744B">
        <w:rPr>
          <w:rStyle w:val="aa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iCs/>
        </w:rPr>
      </w:pPr>
      <w:r w:rsidRPr="0087744B"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7232EA" w:rsidRPr="0087744B" w:rsidRDefault="007232EA" w:rsidP="0087744B">
      <w:pPr>
        <w:pStyle w:val="a10"/>
        <w:numPr>
          <w:ilvl w:val="0"/>
          <w:numId w:val="32"/>
        </w:numPr>
        <w:spacing w:before="0" w:beforeAutospacing="0" w:after="0" w:afterAutospacing="0" w:line="360" w:lineRule="auto"/>
        <w:ind w:left="454" w:hanging="227"/>
        <w:jc w:val="both"/>
        <w:rPr>
          <w:iCs/>
        </w:rPr>
      </w:pPr>
      <w:r w:rsidRPr="0087744B">
        <w:t xml:space="preserve">Устав </w:t>
      </w:r>
      <w:r w:rsidRPr="0087744B">
        <w:rPr>
          <w:rStyle w:val="aa"/>
          <w:i w:val="0"/>
        </w:rPr>
        <w:t xml:space="preserve">МБУ </w:t>
      </w:r>
      <w:proofErr w:type="gramStart"/>
      <w:r w:rsidRPr="0087744B">
        <w:rPr>
          <w:rStyle w:val="aa"/>
          <w:i w:val="0"/>
        </w:rPr>
        <w:t>ДО</w:t>
      </w:r>
      <w:proofErr w:type="gramEnd"/>
      <w:r w:rsidRPr="0087744B">
        <w:rPr>
          <w:rStyle w:val="aa"/>
          <w:i w:val="0"/>
        </w:rPr>
        <w:t xml:space="preserve"> «</w:t>
      </w:r>
      <w:proofErr w:type="gramStart"/>
      <w:r w:rsidRPr="0087744B">
        <w:rPr>
          <w:rStyle w:val="aa"/>
          <w:i w:val="0"/>
        </w:rPr>
        <w:t>Дом</w:t>
      </w:r>
      <w:proofErr w:type="gramEnd"/>
      <w:r w:rsidRPr="0087744B">
        <w:rPr>
          <w:rStyle w:val="aa"/>
          <w:i w:val="0"/>
        </w:rPr>
        <w:t xml:space="preserve"> творчества Октябрьского района города Улан-Удэ».</w:t>
      </w:r>
    </w:p>
    <w:p w:rsidR="007232EA" w:rsidRPr="003D0822" w:rsidRDefault="007232EA" w:rsidP="0087744B">
      <w:pPr>
        <w:pStyle w:val="ab"/>
        <w:widowControl/>
        <w:numPr>
          <w:ilvl w:val="0"/>
          <w:numId w:val="32"/>
        </w:numPr>
        <w:spacing w:line="360" w:lineRule="auto"/>
        <w:ind w:left="426" w:hanging="426"/>
        <w:jc w:val="both"/>
        <w:rPr>
          <w:rStyle w:val="aa"/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 о структуре, порядке разработки и </w:t>
      </w:r>
      <w:proofErr w:type="gramStart"/>
      <w:r w:rsidRPr="0087744B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утверждения</w:t>
      </w:r>
      <w:proofErr w:type="gramEnd"/>
      <w:r w:rsidRPr="00877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дополнительных общера</w:t>
      </w:r>
      <w:r w:rsidRPr="0087744B">
        <w:rPr>
          <w:rFonts w:ascii="Times New Roman" w:eastAsia="Calibri" w:hAnsi="Times New Roman" w:cs="Times New Roman"/>
          <w:sz w:val="24"/>
          <w:szCs w:val="24"/>
          <w:lang w:val="ru-RU"/>
        </w:rPr>
        <w:t>з</w:t>
      </w:r>
      <w:r w:rsidRPr="0087744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вивающих образовательных программ МБУ ДО «ДТОР» </w:t>
      </w:r>
      <w:r w:rsidRPr="0087744B">
        <w:rPr>
          <w:rFonts w:ascii="Times New Roman" w:hAnsi="Times New Roman"/>
          <w:sz w:val="24"/>
          <w:szCs w:val="24"/>
          <w:lang w:val="ru-RU"/>
        </w:rPr>
        <w:t>приказ</w:t>
      </w:r>
      <w:r w:rsidR="003D082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198 от «27»04.</w:t>
      </w:r>
      <w:r w:rsidRPr="003D0822">
        <w:rPr>
          <w:rFonts w:ascii="Times New Roman" w:eastAsia="Calibri" w:hAnsi="Times New Roman" w:cs="Times New Roman"/>
          <w:sz w:val="24"/>
          <w:szCs w:val="24"/>
          <w:lang w:val="ru-RU"/>
        </w:rPr>
        <w:t>2017 г.</w:t>
      </w:r>
    </w:p>
    <w:bookmarkEnd w:id="0"/>
    <w:p w:rsidR="00E56AA1" w:rsidRPr="0087744B" w:rsidRDefault="00E56AA1" w:rsidP="008774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Современный человек участвует в разработке, создании и потреблении огромного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количества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артефактов: материальных, энергетических, информационных. Соответстве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ние законов техни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ки, позволит обучающимся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соответствовать запросам времени и найти своё место в современной жизни.</w:t>
      </w:r>
    </w:p>
    <w:p w:rsidR="00E56AA1" w:rsidRPr="0087744B" w:rsidRDefault="001113F1" w:rsidP="008774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Дополнительная общеобразовательная общеразвивающая программа</w:t>
      </w:r>
      <w:r w:rsidR="007232EA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6AA1" w:rsidRPr="0087744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КиберКиндер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6AA1" w:rsidRPr="0087744B">
        <w:rPr>
          <w:rFonts w:ascii="Times New Roman" w:hAnsi="Times New Roman" w:cs="Times New Roman"/>
          <w:b/>
          <w:sz w:val="24"/>
          <w:szCs w:val="24"/>
          <w:lang w:val="ru-RU"/>
        </w:rPr>
        <w:t>Робототехника»</w:t>
      </w:r>
      <w:r w:rsidR="00904D68" w:rsidRPr="00877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C4B72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носит техническую направленность и 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предназначен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для того, чтобы положить начало формированию у </w:t>
      </w:r>
      <w:r w:rsidR="00733D8C" w:rsidRPr="0087744B">
        <w:rPr>
          <w:rFonts w:ascii="Times New Roman" w:hAnsi="Times New Roman" w:cs="Times New Roman"/>
          <w:sz w:val="24"/>
          <w:szCs w:val="24"/>
          <w:lang w:val="ru-RU"/>
        </w:rPr>
        <w:t>обучающи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33D8C" w:rsidRPr="0087744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техники, устройстве конструкций, механизмов и машин, их месте в окружающем мире. Реализация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данной программы 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позволяет стимулировать интерес и любознательность, развивать сп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собности к решению проблемных ситуаций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умению исследовать проблему, анализировать 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lastRenderedPageBreak/>
        <w:t>имеющиеся ресурсы, выдвигать идеи, планировать решения и реализовывать их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Кроме эт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го, реализация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помогает развитию коммуникативных навыков 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904D68" w:rsidRPr="0087744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щихся за счет активного взаимодействия детей в ход</w:t>
      </w:r>
      <w:r w:rsidR="00B679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е групповой </w:t>
      </w:r>
      <w:r w:rsidR="00E56AA1" w:rsidRPr="0087744B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F05323" w:rsidRPr="0087744B" w:rsidRDefault="000C4B72" w:rsidP="008774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Данная программа является модифицированной, т.к. разработана на основе следу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щих программ: «Удивительный мир Робототехники» (автор Е.Г. </w:t>
      </w:r>
      <w:proofErr w:type="spellStart"/>
      <w:r w:rsidRPr="0087744B">
        <w:rPr>
          <w:rFonts w:ascii="Times New Roman" w:hAnsi="Times New Roman" w:cs="Times New Roman"/>
          <w:sz w:val="24"/>
          <w:szCs w:val="24"/>
          <w:lang w:val="ru-RU"/>
        </w:rPr>
        <w:t>Ронский</w:t>
      </w:r>
      <w:proofErr w:type="spellEnd"/>
      <w:r w:rsidRPr="0087744B">
        <w:rPr>
          <w:rFonts w:ascii="Times New Roman" w:hAnsi="Times New Roman" w:cs="Times New Roman"/>
          <w:sz w:val="24"/>
          <w:szCs w:val="24"/>
          <w:lang w:val="ru-RU"/>
        </w:rPr>
        <w:t>, педагог дополн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тельного образования МБУ ДО «Дом творчества Октябрьского района города Улан-Удэ»</w:t>
      </w:r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лан</w:t>
      </w:r>
      <w:proofErr w:type="spellEnd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-Удэ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; «Робототехника» (автор А.А. </w:t>
      </w:r>
      <w:proofErr w:type="spellStart"/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Нешетаев</w:t>
      </w:r>
      <w:proofErr w:type="spellEnd"/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, педагог дополнительного образования МКУ ОШИ «</w:t>
      </w:r>
      <w:proofErr w:type="spellStart"/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Мыскаменская</w:t>
      </w:r>
      <w:proofErr w:type="spellEnd"/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школа-интернат среднего (полного) общего образования»</w:t>
      </w:r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, с. Мыс Каменный</w:t>
      </w:r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); «Проектирование электронных устройств и робототехнических систем на основе микроконтроллерных плат» (автор Е.Г. Малинина, педагог дополнительного образ</w:t>
      </w:r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вания</w:t>
      </w:r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МБУ </w:t>
      </w:r>
      <w:proofErr w:type="gramStart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4753C3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«Детско-юношеский центр», г. Гурьевск</w:t>
      </w:r>
      <w:r w:rsidR="00805004" w:rsidRPr="0087744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05E15" w:rsidRPr="0087744B" w:rsidRDefault="00A124DA" w:rsidP="008774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Актуальность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данной программы</w:t>
      </w:r>
      <w:r w:rsidR="007232EA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в том, </w:t>
      </w:r>
      <w:r w:rsidR="00BE4B7B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экономика России переходит </w:t>
      </w:r>
      <w:r w:rsidR="00BE4B7B" w:rsidRPr="008774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на новый технологический уклад, который предполагает широкое использование наукоёмких технологий и оборудования с высоким уровнем автоматизации и роботизации. Робототехн</w:t>
      </w:r>
      <w:r w:rsidR="00BE4B7B" w:rsidRPr="008774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и</w:t>
      </w:r>
      <w:r w:rsidR="00BE4B7B" w:rsidRPr="008774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ка – это настоящие и будущие инвестиции и, как следствие, новые рабочие места. Одной из ключевых проблем в России является ее недостаточная обеспеченность инженерными ка</w:t>
      </w:r>
      <w:r w:rsidR="00BE4B7B" w:rsidRPr="008774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>д</w:t>
      </w:r>
      <w:r w:rsidR="00BE4B7B" w:rsidRPr="0087744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ru-RU"/>
        </w:rPr>
        <w:t xml:space="preserve">рами, а также низкого статуса инженерного образования при выборе будущей профессии выпускниками школ. </w:t>
      </w:r>
      <w:r w:rsidR="00BE4B7B" w:rsidRPr="00877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Программа опирается на позитивные традиции в области российского инженерного образования: учитываются концептуальные положения Общероссийской обр</w:t>
      </w:r>
      <w:r w:rsidR="00BE4B7B" w:rsidRPr="00877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BE4B7B" w:rsidRPr="0087744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зовательной программы «Робототехника: инженерно-технические кадры инновационной России», реализуемой с 2008 года.</w:t>
      </w:r>
    </w:p>
    <w:p w:rsidR="00F05323" w:rsidRPr="0087744B" w:rsidRDefault="00283241" w:rsidP="008774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7744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Педагогическая целесообразность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программы заключается в </w:t>
      </w:r>
      <w:r w:rsidR="00733D8C"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том, что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она является ц</w:t>
      </w:r>
      <w:r w:rsidR="00BE4B7B"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елостной и непрерывной в течение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всего процес</w:t>
      </w:r>
      <w:r w:rsidR="00E05E15"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 обучения, и позволяет обучающемуся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шаг за шагом раскрывать в себе творческие возможности и </w:t>
      </w:r>
      <w:proofErr w:type="spellStart"/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самореализоваться</w:t>
      </w:r>
      <w:proofErr w:type="spellEnd"/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gramStart"/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</w:t>
      </w:r>
      <w:proofErr w:type="gramEnd"/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совреме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ном мире. 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процессе конструирования и программирования дети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744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получат дополнительное образование в области физики, механики, электроники и информатики.</w:t>
      </w:r>
    </w:p>
    <w:p w:rsidR="00283241" w:rsidRPr="0087744B" w:rsidRDefault="00283241" w:rsidP="0087744B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77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Отличительной</w:t>
      </w:r>
      <w:r w:rsidR="00E05E15" w:rsidRPr="00877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77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особенностью</w:t>
      </w:r>
      <w:r w:rsidR="00E05E15" w:rsidRPr="00877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образовательной</w:t>
      </w:r>
      <w:r w:rsidR="00F05323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программы от уже</w:t>
      </w:r>
      <w:r w:rsidR="00D708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proofErr w:type="gramStart"/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существующих</w:t>
      </w:r>
      <w:proofErr w:type="gramEnd"/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является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включение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05323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содержание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05323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раздела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F05323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«Основы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робототехники на платформе 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Spike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Prime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раздела «Подготовка к м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еждународным соревнованиям 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Lego</w:t>
      </w:r>
      <w:r w:rsidR="00E05E15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League</w:t>
      </w:r>
      <w:r w:rsidR="00695210"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774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E05E15" w:rsidRPr="0087744B" w:rsidRDefault="00E05E15" w:rsidP="0087744B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Адресат программы.</w:t>
      </w:r>
    </w:p>
    <w:p w:rsidR="00DC6DD5" w:rsidRPr="0087744B" w:rsidRDefault="00DC6DD5" w:rsidP="0087744B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Возраст обучающихся по данной программе: </w:t>
      </w:r>
      <w:r w:rsidR="00A55164"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10</w:t>
      </w:r>
      <w:r w:rsidR="00C96099"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-15</w:t>
      </w:r>
      <w:r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 xml:space="preserve"> лет. Группы формируются с уч</w:t>
      </w:r>
      <w:r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е</w:t>
      </w:r>
      <w:r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том желания детей и родителей.</w:t>
      </w:r>
    </w:p>
    <w:p w:rsidR="00DC6DD5" w:rsidRPr="0087744B" w:rsidRDefault="00DC6DD5" w:rsidP="0087744B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</w:pPr>
      <w:r w:rsidRPr="0087744B">
        <w:rPr>
          <w:rFonts w:ascii="Times New Roman" w:eastAsia="Times New Roman" w:hAnsi="Times New Roman" w:cs="Times New Roman"/>
          <w:color w:val="181818"/>
          <w:sz w:val="24"/>
          <w:szCs w:val="24"/>
          <w:lang w:val="ru-RU" w:eastAsia="ru-RU"/>
        </w:rPr>
        <w:t>Количество обучающихся в группе: 10-15 человек.</w:t>
      </w:r>
    </w:p>
    <w:p w:rsidR="00DC6DD5" w:rsidRDefault="00DC6DD5" w:rsidP="0087744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0822" w:rsidRPr="0087744B" w:rsidRDefault="003D0822" w:rsidP="0087744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6DD5" w:rsidRPr="0087744B" w:rsidRDefault="00DC6DD5" w:rsidP="008774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Уровень программы, объем и сроки реализации дополнительной  общеразвив</w:t>
      </w: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ющей программы.</w:t>
      </w:r>
    </w:p>
    <w:p w:rsidR="00DC6DD5" w:rsidRPr="0087744B" w:rsidRDefault="00DC6DD5" w:rsidP="008774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Срок реализации программы 3года. </w:t>
      </w:r>
    </w:p>
    <w:p w:rsidR="005C0057" w:rsidRPr="0087744B" w:rsidRDefault="00A124DA" w:rsidP="0087744B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</w:rPr>
      </w:pPr>
      <w:r w:rsidRPr="0087744B">
        <w:rPr>
          <w:rStyle w:val="c0"/>
          <w:b/>
          <w:color w:val="000000"/>
        </w:rPr>
        <w:t>В первый год обучения</w:t>
      </w:r>
      <w:r w:rsidR="009517A3" w:rsidRPr="0087744B">
        <w:rPr>
          <w:rStyle w:val="c0"/>
          <w:b/>
          <w:color w:val="000000"/>
        </w:rPr>
        <w:t xml:space="preserve"> </w:t>
      </w:r>
      <w:r w:rsidR="009517A3" w:rsidRPr="0087744B">
        <w:rPr>
          <w:rStyle w:val="c0"/>
          <w:color w:val="000000"/>
        </w:rPr>
        <w:t>(</w:t>
      </w:r>
      <w:r w:rsidR="00325DED" w:rsidRPr="0087744B">
        <w:t>стартовый</w:t>
      </w:r>
      <w:r w:rsidR="009517A3" w:rsidRPr="0087744B">
        <w:rPr>
          <w:rStyle w:val="c0"/>
          <w:color w:val="000000"/>
        </w:rPr>
        <w:t xml:space="preserve"> уровень):</w:t>
      </w:r>
      <w:r w:rsidRPr="0087744B">
        <w:rPr>
          <w:rStyle w:val="c0"/>
          <w:color w:val="000000"/>
        </w:rPr>
        <w:t xml:space="preserve"> занятия проводятся 2</w:t>
      </w:r>
      <w:r w:rsidR="00695210" w:rsidRPr="0087744B">
        <w:rPr>
          <w:rStyle w:val="c0"/>
          <w:color w:val="000000"/>
        </w:rPr>
        <w:t xml:space="preserve"> раза в неделю по 1 часу</w:t>
      </w:r>
      <w:r w:rsidR="009517A3" w:rsidRPr="0087744B">
        <w:rPr>
          <w:rStyle w:val="c0"/>
          <w:color w:val="000000"/>
        </w:rPr>
        <w:t xml:space="preserve"> </w:t>
      </w:r>
      <w:r w:rsidR="00DC6DD5" w:rsidRPr="0087744B">
        <w:rPr>
          <w:rStyle w:val="c0"/>
          <w:color w:val="000000"/>
        </w:rPr>
        <w:t>(</w:t>
      </w:r>
      <w:r w:rsidR="00695210" w:rsidRPr="0087744B">
        <w:rPr>
          <w:rStyle w:val="c0"/>
          <w:color w:val="000000"/>
        </w:rPr>
        <w:t>72</w:t>
      </w:r>
      <w:r w:rsidRPr="0087744B">
        <w:rPr>
          <w:rStyle w:val="c0"/>
          <w:color w:val="000000"/>
        </w:rPr>
        <w:t xml:space="preserve"> часа). На занятиях дается необходимая теоретическая и практическая база, </w:t>
      </w:r>
      <w:r w:rsidR="00DC6DD5" w:rsidRPr="0087744B">
        <w:rPr>
          <w:rStyle w:val="c0"/>
          <w:color w:val="000000"/>
        </w:rPr>
        <w:t>фо</w:t>
      </w:r>
      <w:r w:rsidR="00DC6DD5" w:rsidRPr="0087744B">
        <w:rPr>
          <w:rStyle w:val="c0"/>
          <w:color w:val="000000"/>
        </w:rPr>
        <w:t>р</w:t>
      </w:r>
      <w:r w:rsidR="00DC6DD5" w:rsidRPr="0087744B">
        <w:rPr>
          <w:rStyle w:val="c0"/>
          <w:color w:val="000000"/>
        </w:rPr>
        <w:t xml:space="preserve">мируются навыки работы с </w:t>
      </w:r>
      <w:r w:rsidRPr="0087744B">
        <w:rPr>
          <w:rStyle w:val="c0"/>
          <w:color w:val="000000"/>
        </w:rPr>
        <w:t xml:space="preserve">конструктором LEGO </w:t>
      </w:r>
      <w:r w:rsidR="00695210" w:rsidRPr="0087744B">
        <w:rPr>
          <w:rStyle w:val="c0"/>
          <w:color w:val="000000"/>
          <w:lang w:val="en-US"/>
        </w:rPr>
        <w:t>Spike</w:t>
      </w:r>
      <w:r w:rsidR="00DC6DD5" w:rsidRPr="0087744B">
        <w:rPr>
          <w:rStyle w:val="c0"/>
          <w:color w:val="000000"/>
        </w:rPr>
        <w:t xml:space="preserve"> </w:t>
      </w:r>
      <w:r w:rsidR="00695210" w:rsidRPr="0087744B">
        <w:rPr>
          <w:rStyle w:val="c0"/>
          <w:color w:val="000000"/>
          <w:lang w:val="en-US"/>
        </w:rPr>
        <w:t>Prime</w:t>
      </w:r>
      <w:r w:rsidRPr="0087744B">
        <w:rPr>
          <w:rStyle w:val="c0"/>
          <w:color w:val="000000"/>
        </w:rPr>
        <w:t>, с принципами работы датч</w:t>
      </w:r>
      <w:r w:rsidRPr="0087744B">
        <w:rPr>
          <w:rStyle w:val="c0"/>
          <w:color w:val="000000"/>
        </w:rPr>
        <w:t>и</w:t>
      </w:r>
      <w:r w:rsidRPr="0087744B">
        <w:rPr>
          <w:rStyle w:val="c0"/>
          <w:color w:val="000000"/>
        </w:rPr>
        <w:t>ков: касания, освещённости, расстоя</w:t>
      </w:r>
      <w:r w:rsidR="009517A3" w:rsidRPr="0087744B">
        <w:rPr>
          <w:rStyle w:val="c0"/>
          <w:color w:val="000000"/>
        </w:rPr>
        <w:t xml:space="preserve">ния. </w:t>
      </w:r>
      <w:proofErr w:type="gramStart"/>
      <w:r w:rsidRPr="0087744B">
        <w:rPr>
          <w:rStyle w:val="c0"/>
          <w:color w:val="000000"/>
        </w:rPr>
        <w:t>На основе программ</w:t>
      </w:r>
      <w:r w:rsidR="009517A3" w:rsidRPr="0087744B">
        <w:rPr>
          <w:rStyle w:val="c0"/>
          <w:color w:val="000000"/>
        </w:rPr>
        <w:t>ного обеспечения обучающиеся</w:t>
      </w:r>
      <w:r w:rsidRPr="0087744B">
        <w:rPr>
          <w:rStyle w:val="c0"/>
          <w:color w:val="000000"/>
        </w:rPr>
        <w:t xml:space="preserve"> знакомятся с блоками компьютерной программы: дисплей, движение, цикл, блок датчиков, блок переключателей. </w:t>
      </w:r>
      <w:proofErr w:type="gramEnd"/>
    </w:p>
    <w:p w:rsidR="00734CFC" w:rsidRPr="0087744B" w:rsidRDefault="00A124DA" w:rsidP="0087744B">
      <w:pPr>
        <w:pStyle w:val="c3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</w:rPr>
      </w:pPr>
      <w:r w:rsidRPr="0087744B">
        <w:rPr>
          <w:rStyle w:val="c0"/>
          <w:b/>
          <w:color w:val="000000"/>
        </w:rPr>
        <w:t xml:space="preserve">Во второй </w:t>
      </w:r>
      <w:r w:rsidR="00734CFC" w:rsidRPr="0087744B">
        <w:rPr>
          <w:rStyle w:val="c0"/>
          <w:b/>
          <w:color w:val="000000"/>
        </w:rPr>
        <w:t xml:space="preserve">и третий </w:t>
      </w:r>
      <w:r w:rsidRPr="0087744B">
        <w:rPr>
          <w:rStyle w:val="c0"/>
          <w:b/>
          <w:color w:val="000000"/>
        </w:rPr>
        <w:t>год</w:t>
      </w:r>
      <w:r w:rsidR="00734CFC" w:rsidRPr="0087744B">
        <w:rPr>
          <w:rStyle w:val="c0"/>
          <w:b/>
          <w:color w:val="000000"/>
        </w:rPr>
        <w:t>а</w:t>
      </w:r>
      <w:r w:rsidRPr="0087744B">
        <w:rPr>
          <w:rStyle w:val="c0"/>
          <w:b/>
          <w:color w:val="000000"/>
        </w:rPr>
        <w:t xml:space="preserve"> обучения</w:t>
      </w:r>
      <w:r w:rsidR="009517A3" w:rsidRPr="0087744B">
        <w:rPr>
          <w:rStyle w:val="c0"/>
          <w:b/>
          <w:color w:val="000000"/>
        </w:rPr>
        <w:t xml:space="preserve"> </w:t>
      </w:r>
      <w:r w:rsidR="009517A3" w:rsidRPr="0087744B">
        <w:rPr>
          <w:rStyle w:val="c0"/>
          <w:color w:val="000000"/>
        </w:rPr>
        <w:t>(</w:t>
      </w:r>
      <w:r w:rsidR="009517A3" w:rsidRPr="0087744B">
        <w:t>базовый</w:t>
      </w:r>
      <w:r w:rsidR="009517A3" w:rsidRPr="0087744B">
        <w:rPr>
          <w:rStyle w:val="c0"/>
          <w:color w:val="000000"/>
        </w:rPr>
        <w:t xml:space="preserve">  уровень): </w:t>
      </w:r>
      <w:r w:rsidRPr="0087744B">
        <w:rPr>
          <w:rStyle w:val="c0"/>
          <w:color w:val="000000"/>
        </w:rPr>
        <w:t>занятия проводятся 2 раза в неделю п</w:t>
      </w:r>
      <w:r w:rsidR="00B372AF" w:rsidRPr="0087744B">
        <w:rPr>
          <w:rStyle w:val="c0"/>
          <w:color w:val="000000"/>
        </w:rPr>
        <w:t xml:space="preserve">о </w:t>
      </w:r>
      <w:r w:rsidR="00695210" w:rsidRPr="0087744B">
        <w:rPr>
          <w:rStyle w:val="c0"/>
          <w:color w:val="000000"/>
        </w:rPr>
        <w:t>2</w:t>
      </w:r>
      <w:r w:rsidR="009517A3" w:rsidRPr="0087744B">
        <w:rPr>
          <w:rStyle w:val="c0"/>
          <w:color w:val="000000"/>
        </w:rPr>
        <w:t xml:space="preserve"> часа (</w:t>
      </w:r>
      <w:r w:rsidR="00695210" w:rsidRPr="0087744B">
        <w:rPr>
          <w:rStyle w:val="c0"/>
          <w:color w:val="000000"/>
        </w:rPr>
        <w:t>144 часа</w:t>
      </w:r>
      <w:r w:rsidRPr="0087744B">
        <w:rPr>
          <w:rStyle w:val="c0"/>
          <w:color w:val="000000"/>
        </w:rPr>
        <w:t>). Занятия второго</w:t>
      </w:r>
      <w:r w:rsidR="00734CFC" w:rsidRPr="0087744B">
        <w:rPr>
          <w:rStyle w:val="c0"/>
          <w:color w:val="000000"/>
        </w:rPr>
        <w:t xml:space="preserve"> и третьего</w:t>
      </w:r>
      <w:r w:rsidRPr="0087744B">
        <w:rPr>
          <w:rStyle w:val="c0"/>
          <w:color w:val="000000"/>
        </w:rPr>
        <w:t xml:space="preserve"> года обучения предполагают расш</w:t>
      </w:r>
      <w:r w:rsidRPr="0087744B">
        <w:rPr>
          <w:rStyle w:val="c0"/>
          <w:color w:val="000000"/>
        </w:rPr>
        <w:t>и</w:t>
      </w:r>
      <w:r w:rsidRPr="0087744B">
        <w:rPr>
          <w:rStyle w:val="c0"/>
          <w:color w:val="000000"/>
        </w:rPr>
        <w:t xml:space="preserve">рение знаний и усовершенствование </w:t>
      </w:r>
      <w:r w:rsidR="00734CFC" w:rsidRPr="0087744B">
        <w:rPr>
          <w:rStyle w:val="c0"/>
          <w:color w:val="000000"/>
        </w:rPr>
        <w:t>навыков работы</w:t>
      </w:r>
      <w:r w:rsidRPr="0087744B">
        <w:rPr>
          <w:rStyle w:val="c0"/>
          <w:color w:val="000000"/>
        </w:rPr>
        <w:t xml:space="preserve"> с конструктором LEGO </w:t>
      </w:r>
      <w:r w:rsidRPr="0087744B">
        <w:rPr>
          <w:rStyle w:val="c0"/>
          <w:color w:val="000000"/>
          <w:lang w:val="en-US"/>
        </w:rPr>
        <w:t>EV</w:t>
      </w:r>
      <w:r w:rsidRPr="0087744B">
        <w:rPr>
          <w:rStyle w:val="c0"/>
          <w:color w:val="000000"/>
        </w:rPr>
        <w:t>3</w:t>
      </w:r>
      <w:r w:rsidR="00695210" w:rsidRPr="0087744B">
        <w:rPr>
          <w:rStyle w:val="c0"/>
          <w:color w:val="000000"/>
        </w:rPr>
        <w:t xml:space="preserve"> и </w:t>
      </w:r>
      <w:r w:rsidR="00695210" w:rsidRPr="0087744B">
        <w:rPr>
          <w:rStyle w:val="c0"/>
          <w:color w:val="000000"/>
          <w:lang w:val="en-US"/>
        </w:rPr>
        <w:t>Spike</w:t>
      </w:r>
      <w:r w:rsidR="009517A3" w:rsidRPr="0087744B">
        <w:rPr>
          <w:rStyle w:val="c0"/>
          <w:color w:val="000000"/>
        </w:rPr>
        <w:t xml:space="preserve"> </w:t>
      </w:r>
      <w:r w:rsidR="00695210" w:rsidRPr="0087744B">
        <w:rPr>
          <w:rStyle w:val="c0"/>
          <w:color w:val="000000"/>
          <w:lang w:val="en-US"/>
        </w:rPr>
        <w:t>Prime</w:t>
      </w:r>
      <w:r w:rsidRPr="0087744B">
        <w:rPr>
          <w:rStyle w:val="c0"/>
          <w:color w:val="000000"/>
        </w:rPr>
        <w:t>. Работа в режиме управление</w:t>
      </w:r>
      <w:r w:rsidR="00734CFC" w:rsidRPr="0087744B">
        <w:rPr>
          <w:rStyle w:val="c0"/>
          <w:color w:val="000000"/>
        </w:rPr>
        <w:t>, р</w:t>
      </w:r>
      <w:r w:rsidRPr="0087744B">
        <w:rPr>
          <w:rStyle w:val="c0"/>
          <w:color w:val="000000"/>
        </w:rPr>
        <w:t>а</w:t>
      </w:r>
      <w:r w:rsidR="009517A3" w:rsidRPr="0087744B">
        <w:rPr>
          <w:rStyle w:val="c0"/>
          <w:color w:val="000000"/>
        </w:rPr>
        <w:t>бота в режиме к</w:t>
      </w:r>
      <w:r w:rsidRPr="0087744B">
        <w:rPr>
          <w:rStyle w:val="c0"/>
          <w:color w:val="000000"/>
        </w:rPr>
        <w:t>онструирования</w:t>
      </w:r>
      <w:r w:rsidR="00734CFC" w:rsidRPr="0087744B">
        <w:rPr>
          <w:rStyle w:val="c0"/>
          <w:color w:val="000000"/>
        </w:rPr>
        <w:t xml:space="preserve">. </w:t>
      </w:r>
      <w:r w:rsidR="004753C3" w:rsidRPr="0087744B">
        <w:rPr>
          <w:rStyle w:val="c0"/>
          <w:color w:val="000000"/>
        </w:rPr>
        <w:t>На основе</w:t>
      </w:r>
      <w:r w:rsidRPr="0087744B">
        <w:rPr>
          <w:rStyle w:val="c0"/>
          <w:color w:val="000000"/>
        </w:rPr>
        <w:t xml:space="preserve"> этих пр</w:t>
      </w:r>
      <w:r w:rsidRPr="0087744B">
        <w:rPr>
          <w:rStyle w:val="c0"/>
          <w:color w:val="000000"/>
        </w:rPr>
        <w:t>о</w:t>
      </w:r>
      <w:r w:rsidRPr="0087744B">
        <w:rPr>
          <w:rStyle w:val="c0"/>
          <w:color w:val="000000"/>
        </w:rPr>
        <w:t>грамм</w:t>
      </w:r>
      <w:r w:rsidR="00B372AF" w:rsidRPr="0087744B">
        <w:rPr>
          <w:rStyle w:val="c0"/>
          <w:color w:val="000000"/>
        </w:rPr>
        <w:t xml:space="preserve"> обучающиеся</w:t>
      </w:r>
      <w:r w:rsidRPr="0087744B">
        <w:rPr>
          <w:rStyle w:val="c0"/>
          <w:color w:val="000000"/>
        </w:rPr>
        <w:t xml:space="preserve"> проводят эксперименты с моделями, конструируют и проектируют р</w:t>
      </w:r>
      <w:r w:rsidRPr="0087744B">
        <w:rPr>
          <w:rStyle w:val="c0"/>
          <w:color w:val="000000"/>
        </w:rPr>
        <w:t>о</w:t>
      </w:r>
      <w:r w:rsidRPr="0087744B">
        <w:rPr>
          <w:rStyle w:val="c0"/>
          <w:color w:val="000000"/>
        </w:rPr>
        <w:t>бототехнические изделия (роботы для соревнований, роботы помощники в быту, ро</w:t>
      </w:r>
      <w:r w:rsidR="00FA79E2" w:rsidRPr="0087744B">
        <w:rPr>
          <w:rStyle w:val="c0"/>
          <w:color w:val="000000"/>
        </w:rPr>
        <w:t>боты п</w:t>
      </w:r>
      <w:r w:rsidR="00FA79E2" w:rsidRPr="0087744B">
        <w:rPr>
          <w:rStyle w:val="c0"/>
          <w:color w:val="000000"/>
        </w:rPr>
        <w:t>о</w:t>
      </w:r>
      <w:r w:rsidR="00FA79E2" w:rsidRPr="0087744B">
        <w:rPr>
          <w:rStyle w:val="c0"/>
          <w:color w:val="000000"/>
        </w:rPr>
        <w:t>мощники в спорте и т.д.)</w:t>
      </w:r>
      <w:r w:rsidR="009517A3" w:rsidRPr="0087744B">
        <w:rPr>
          <w:color w:val="000000"/>
        </w:rPr>
        <w:t xml:space="preserve">. </w:t>
      </w:r>
      <w:r w:rsidR="00734CFC" w:rsidRPr="0087744B">
        <w:rPr>
          <w:color w:val="000000"/>
          <w:shd w:val="clear" w:color="auto" w:fill="FFFFFF"/>
        </w:rPr>
        <w:t xml:space="preserve">Предметом изучения являются принципы и методы разработки, конструирования и программирования управляемых </w:t>
      </w:r>
      <w:r w:rsidR="00283241" w:rsidRPr="0087744B">
        <w:rPr>
          <w:color w:val="000000"/>
          <w:shd w:val="clear" w:color="auto" w:fill="FFFFFF"/>
        </w:rPr>
        <w:t>э</w:t>
      </w:r>
      <w:r w:rsidR="00734CFC" w:rsidRPr="0087744B">
        <w:rPr>
          <w:color w:val="000000"/>
          <w:shd w:val="clear" w:color="auto" w:fill="FFFFFF"/>
        </w:rPr>
        <w:t>лектронных устройств</w:t>
      </w:r>
      <w:r w:rsidR="00695210" w:rsidRPr="0087744B">
        <w:rPr>
          <w:color w:val="000000"/>
          <w:shd w:val="clear" w:color="auto" w:fill="FFFFFF"/>
        </w:rPr>
        <w:t xml:space="preserve">; Подготовка к участию в соревнованиях по международным регламентам </w:t>
      </w:r>
      <w:proofErr w:type="spellStart"/>
      <w:r w:rsidR="00695210" w:rsidRPr="0087744B">
        <w:rPr>
          <w:color w:val="000000"/>
          <w:shd w:val="clear" w:color="auto" w:fill="FFFFFF"/>
        </w:rPr>
        <w:t>First</w:t>
      </w:r>
      <w:proofErr w:type="spellEnd"/>
      <w:r w:rsidR="009517A3" w:rsidRPr="0087744B">
        <w:rPr>
          <w:color w:val="000000"/>
          <w:shd w:val="clear" w:color="auto" w:fill="FFFFFF"/>
        </w:rPr>
        <w:t xml:space="preserve"> </w:t>
      </w:r>
      <w:proofErr w:type="spellStart"/>
      <w:r w:rsidR="00695210" w:rsidRPr="0087744B">
        <w:rPr>
          <w:color w:val="000000"/>
          <w:shd w:val="clear" w:color="auto" w:fill="FFFFFF"/>
        </w:rPr>
        <w:t>Lego</w:t>
      </w:r>
      <w:proofErr w:type="spellEnd"/>
      <w:r w:rsidR="009517A3" w:rsidRPr="0087744B">
        <w:rPr>
          <w:color w:val="000000"/>
          <w:shd w:val="clear" w:color="auto" w:fill="FFFFFF"/>
        </w:rPr>
        <w:t xml:space="preserve"> </w:t>
      </w:r>
      <w:proofErr w:type="spellStart"/>
      <w:r w:rsidR="00695210" w:rsidRPr="0087744B">
        <w:rPr>
          <w:color w:val="000000"/>
          <w:shd w:val="clear" w:color="auto" w:fill="FFFFFF"/>
        </w:rPr>
        <w:t>League</w:t>
      </w:r>
      <w:proofErr w:type="spellEnd"/>
      <w:r w:rsidR="00734CFC" w:rsidRPr="0087744B">
        <w:rPr>
          <w:color w:val="000000"/>
          <w:shd w:val="clear" w:color="auto" w:fill="FFFFFF"/>
        </w:rPr>
        <w:t>.</w:t>
      </w:r>
    </w:p>
    <w:p w:rsidR="00F05323" w:rsidRPr="0087744B" w:rsidRDefault="009517A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87744B">
        <w:rPr>
          <w:b/>
        </w:rPr>
        <w:t>Формы обучения.</w:t>
      </w:r>
    </w:p>
    <w:p w:rsidR="009517A3" w:rsidRPr="0087744B" w:rsidRDefault="009517A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87744B">
        <w:t>При реализации программы «</w:t>
      </w:r>
      <w:proofErr w:type="spellStart"/>
      <w:r w:rsidRPr="0087744B">
        <w:t>КиберКиндер</w:t>
      </w:r>
      <w:proofErr w:type="spellEnd"/>
      <w:r w:rsidRPr="0087744B">
        <w:t xml:space="preserve"> Робототехника» используются очная форма обучения.  В случае возникновения неблагоприятной эпидемиологической ситуации</w:t>
      </w:r>
      <w:r w:rsidR="00325DED" w:rsidRPr="0087744B">
        <w:t xml:space="preserve"> и на основе приказов или других нормативных актов,</w:t>
      </w:r>
      <w:r w:rsidRPr="0087744B">
        <w:t xml:space="preserve"> </w:t>
      </w:r>
      <w:r w:rsidR="00325DED" w:rsidRPr="0087744B">
        <w:rPr>
          <w:color w:val="00000A"/>
          <w:shd w:val="clear" w:color="auto" w:fill="FFFFFF"/>
        </w:rPr>
        <w:t xml:space="preserve">допускается сочетание различных форм обучения: </w:t>
      </w:r>
      <w:r w:rsidR="00325DED" w:rsidRPr="0087744B">
        <w:t>очно-заочная, очно-дистанционная.</w:t>
      </w:r>
    </w:p>
    <w:p w:rsidR="00537863" w:rsidRPr="0087744B" w:rsidRDefault="0053786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9517A3" w:rsidRPr="0087744B" w:rsidRDefault="00743130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rFonts w:eastAsiaTheme="minorHAnsi"/>
          <w:b/>
          <w:color w:val="000000"/>
          <w:lang w:eastAsia="en-US"/>
        </w:rPr>
      </w:pPr>
      <w:r w:rsidRPr="0087744B">
        <w:rPr>
          <w:b/>
        </w:rPr>
        <w:t>Особенности организации образовательного процесса</w:t>
      </w:r>
    </w:p>
    <w:p w:rsidR="009517A3" w:rsidRPr="003D0822" w:rsidRDefault="00743130" w:rsidP="003D0822">
      <w:pPr>
        <w:spacing w:after="120" w:line="360" w:lineRule="auto"/>
        <w:ind w:right="-1" w:firstLine="708"/>
        <w:rPr>
          <w:rStyle w:val="c0"/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Практическое занятие является основной формой организации образовательного пр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цесса. Занятия проходят со всей группой, по подгруппам, парами, индивидуальные. Состав группы постоянный</w:t>
      </w:r>
      <w:r w:rsidR="002742AD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, в группе занимаются дети разного возраста. </w:t>
      </w:r>
    </w:p>
    <w:p w:rsidR="00F05323" w:rsidRPr="0087744B" w:rsidRDefault="004753C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</w:rPr>
      </w:pPr>
      <w:r w:rsidRPr="0087744B">
        <w:rPr>
          <w:rStyle w:val="c0"/>
          <w:b/>
          <w:bCs/>
          <w:color w:val="000000"/>
        </w:rPr>
        <w:t>Цель</w:t>
      </w:r>
      <w:r w:rsidRPr="0087744B">
        <w:rPr>
          <w:rStyle w:val="c0"/>
          <w:color w:val="000000"/>
        </w:rPr>
        <w:t>: развитие</w:t>
      </w:r>
      <w:r w:rsidR="00B372AF" w:rsidRPr="0087744B">
        <w:rPr>
          <w:rStyle w:val="c0"/>
          <w:color w:val="000000"/>
        </w:rPr>
        <w:t xml:space="preserve"> технических и</w:t>
      </w:r>
      <w:r w:rsidR="00F05323" w:rsidRPr="0087744B">
        <w:rPr>
          <w:rStyle w:val="c0"/>
          <w:color w:val="000000"/>
        </w:rPr>
        <w:t xml:space="preserve"> творческих способностей</w:t>
      </w:r>
      <w:r w:rsidR="002742AD" w:rsidRPr="0087744B">
        <w:rPr>
          <w:rStyle w:val="c0"/>
          <w:color w:val="000000"/>
        </w:rPr>
        <w:t xml:space="preserve"> обучающихся, самореализ</w:t>
      </w:r>
      <w:r w:rsidR="002742AD" w:rsidRPr="0087744B">
        <w:rPr>
          <w:rStyle w:val="c0"/>
          <w:color w:val="000000"/>
        </w:rPr>
        <w:t>а</w:t>
      </w:r>
      <w:r w:rsidR="002742AD" w:rsidRPr="0087744B">
        <w:rPr>
          <w:rStyle w:val="c0"/>
          <w:color w:val="000000"/>
        </w:rPr>
        <w:t>ция и ранняя профориентация</w:t>
      </w:r>
      <w:r w:rsidR="00F05323" w:rsidRPr="0087744B">
        <w:rPr>
          <w:rStyle w:val="c0"/>
          <w:color w:val="000000"/>
        </w:rPr>
        <w:t xml:space="preserve"> в процессе конструирования и проектирования.</w:t>
      </w:r>
      <w:bookmarkStart w:id="2" w:name="h.30j0zll"/>
      <w:bookmarkEnd w:id="2"/>
    </w:p>
    <w:p w:rsidR="00F05323" w:rsidRPr="0087744B" w:rsidRDefault="00F0532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7744B">
        <w:rPr>
          <w:rStyle w:val="c0"/>
          <w:b/>
          <w:bCs/>
          <w:color w:val="000000"/>
        </w:rPr>
        <w:t>Задачи:</w:t>
      </w:r>
    </w:p>
    <w:p w:rsidR="00F05323" w:rsidRPr="0087744B" w:rsidRDefault="00F0532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7744B">
        <w:rPr>
          <w:rStyle w:val="c0"/>
          <w:b/>
          <w:bCs/>
          <w:color w:val="000000"/>
        </w:rPr>
        <w:t>Обучающие: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 xml:space="preserve">- дать первоначальные знания о </w:t>
      </w:r>
      <w:r w:rsidR="004753C3" w:rsidRPr="0087744B">
        <w:rPr>
          <w:rStyle w:val="c0"/>
          <w:color w:val="000000"/>
        </w:rPr>
        <w:t>конструкции робототехнических</w:t>
      </w:r>
      <w:r w:rsidRPr="0087744B">
        <w:rPr>
          <w:rStyle w:val="c0"/>
          <w:color w:val="000000"/>
        </w:rPr>
        <w:t xml:space="preserve"> устройств;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 xml:space="preserve">- </w:t>
      </w:r>
      <w:r w:rsidR="004753C3" w:rsidRPr="0087744B">
        <w:rPr>
          <w:rStyle w:val="c0"/>
          <w:color w:val="000000"/>
        </w:rPr>
        <w:t>научить приемам</w:t>
      </w:r>
      <w:r w:rsidRPr="0087744B">
        <w:rPr>
          <w:rStyle w:val="c0"/>
          <w:color w:val="000000"/>
        </w:rPr>
        <w:t xml:space="preserve"> сборки и программирования робототехнических устройств;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lastRenderedPageBreak/>
        <w:t>- сформировать общенаучные и технологические навыки конструирования и проектиров</w:t>
      </w:r>
      <w:r w:rsidRPr="0087744B">
        <w:rPr>
          <w:rStyle w:val="c0"/>
          <w:color w:val="000000"/>
        </w:rPr>
        <w:t>а</w:t>
      </w:r>
      <w:r w:rsidRPr="0087744B">
        <w:rPr>
          <w:rStyle w:val="c0"/>
          <w:color w:val="000000"/>
        </w:rPr>
        <w:t>ния;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>- ознакомить с правилами безопасной работы с инструментами</w:t>
      </w:r>
    </w:p>
    <w:p w:rsidR="00F05323" w:rsidRPr="0087744B" w:rsidRDefault="00F0532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7744B">
        <w:rPr>
          <w:rStyle w:val="c0"/>
          <w:b/>
          <w:bCs/>
          <w:color w:val="000000"/>
        </w:rPr>
        <w:t>Воспитывающие: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>- формировать творческое отношение   к выполняемой работе;</w:t>
      </w:r>
    </w:p>
    <w:p w:rsidR="00F05323" w:rsidRPr="0087744B" w:rsidRDefault="0089458B" w:rsidP="0087744B">
      <w:pPr>
        <w:pStyle w:val="c2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 xml:space="preserve">- </w:t>
      </w:r>
      <w:r w:rsidR="00F05323" w:rsidRPr="0087744B">
        <w:rPr>
          <w:rStyle w:val="c0"/>
          <w:color w:val="000000"/>
        </w:rPr>
        <w:t>воспитывать умение работать в коллективе, эффективно распределять обязанности.</w:t>
      </w:r>
    </w:p>
    <w:p w:rsidR="00F05323" w:rsidRPr="0087744B" w:rsidRDefault="00F05323" w:rsidP="0087744B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7744B">
        <w:rPr>
          <w:rStyle w:val="c0"/>
          <w:b/>
          <w:bCs/>
          <w:color w:val="000000"/>
        </w:rPr>
        <w:t>Развивающие:</w:t>
      </w:r>
    </w:p>
    <w:p w:rsidR="0089458B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color w:val="000000"/>
        </w:rPr>
      </w:pPr>
      <w:r w:rsidRPr="0087744B">
        <w:rPr>
          <w:rStyle w:val="c0"/>
          <w:color w:val="000000"/>
        </w:rPr>
        <w:t>- развивать творческую инициативу и самостоятельность;</w:t>
      </w:r>
    </w:p>
    <w:p w:rsidR="00F05323" w:rsidRPr="0087744B" w:rsidRDefault="00F05323" w:rsidP="0087744B">
      <w:pPr>
        <w:pStyle w:val="c8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 xml:space="preserve">- развивать психофизиологические качества </w:t>
      </w:r>
      <w:proofErr w:type="gramStart"/>
      <w:r w:rsidR="004753C3" w:rsidRPr="0087744B">
        <w:rPr>
          <w:rStyle w:val="c0"/>
          <w:color w:val="000000"/>
        </w:rPr>
        <w:t>обучающихся</w:t>
      </w:r>
      <w:proofErr w:type="gramEnd"/>
      <w:r w:rsidRPr="0087744B">
        <w:rPr>
          <w:rStyle w:val="c0"/>
          <w:color w:val="000000"/>
        </w:rPr>
        <w:t xml:space="preserve">: память, внимание, способность логически </w:t>
      </w:r>
      <w:r w:rsidR="004753C3" w:rsidRPr="0087744B">
        <w:rPr>
          <w:rStyle w:val="c0"/>
          <w:color w:val="000000"/>
        </w:rPr>
        <w:t>мыслить, анализировать</w:t>
      </w:r>
      <w:r w:rsidRPr="0087744B">
        <w:rPr>
          <w:rStyle w:val="c0"/>
          <w:color w:val="000000"/>
        </w:rPr>
        <w:t>, конц</w:t>
      </w:r>
      <w:r w:rsidR="004753C3" w:rsidRPr="0087744B">
        <w:rPr>
          <w:rStyle w:val="c0"/>
          <w:color w:val="000000"/>
        </w:rPr>
        <w:t>ентрировать внимание на главном;</w:t>
      </w:r>
    </w:p>
    <w:p w:rsidR="003D0822" w:rsidRPr="00E557F7" w:rsidRDefault="0089458B" w:rsidP="00E557F7">
      <w:pPr>
        <w:pStyle w:val="c38"/>
        <w:shd w:val="clear" w:color="auto" w:fill="FFFFFF"/>
        <w:spacing w:before="0" w:beforeAutospacing="0" w:after="0" w:afterAutospacing="0" w:line="360" w:lineRule="auto"/>
        <w:ind w:hanging="142"/>
        <w:contextualSpacing/>
        <w:jc w:val="both"/>
        <w:rPr>
          <w:color w:val="000000"/>
        </w:rPr>
      </w:pPr>
      <w:r w:rsidRPr="0087744B">
        <w:rPr>
          <w:rStyle w:val="c0"/>
          <w:color w:val="000000"/>
        </w:rPr>
        <w:t xml:space="preserve">  </w:t>
      </w:r>
      <w:r w:rsidR="004753C3" w:rsidRPr="0087744B">
        <w:rPr>
          <w:rStyle w:val="c0"/>
          <w:color w:val="000000"/>
        </w:rPr>
        <w:t>- р</w:t>
      </w:r>
      <w:r w:rsidR="00F05323" w:rsidRPr="0087744B">
        <w:rPr>
          <w:rStyle w:val="c0"/>
          <w:color w:val="000000"/>
        </w:rPr>
        <w:t>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55164" w:rsidRPr="0087744B" w:rsidRDefault="00A55164" w:rsidP="00A5516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Учебно-тематический план </w:t>
      </w:r>
    </w:p>
    <w:p w:rsidR="00A55164" w:rsidRPr="004753C3" w:rsidRDefault="00A55164" w:rsidP="00A5516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4"/>
        <w:gridCol w:w="1276"/>
        <w:gridCol w:w="1276"/>
        <w:gridCol w:w="987"/>
        <w:gridCol w:w="2522"/>
      </w:tblGrid>
      <w:tr w:rsidR="00A55164" w:rsidRPr="0087744B" w:rsidTr="00E215B6">
        <w:tc>
          <w:tcPr>
            <w:tcW w:w="708" w:type="dxa"/>
            <w:vMerge w:val="restart"/>
            <w:shd w:val="clear" w:color="auto" w:fill="auto"/>
            <w:vAlign w:val="center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539" w:type="dxa"/>
            <w:gridSpan w:val="3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аттсестации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A55164" w:rsidRPr="0087744B" w:rsidTr="00E215B6">
        <w:trPr>
          <w:trHeight w:val="75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Теорети-ческие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164" w:rsidRPr="0087744B" w:rsidTr="00E215B6">
        <w:trPr>
          <w:trHeight w:val="1134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 ЗАНЯТИЕ (в том числе техника безопасности)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987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</w:tr>
      <w:tr w:rsidR="00A55164" w:rsidRPr="0087744B" w:rsidTr="00E215B6">
        <w:trPr>
          <w:trHeight w:val="968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Робототехника для начина</w:t>
            </w: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щих, базовый уровень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A55164" w:rsidRPr="0087744B" w:rsidTr="00E215B6">
        <w:trPr>
          <w:trHeight w:val="699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Spike Prime. 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A55164" w:rsidRPr="0087744B" w:rsidTr="00E215B6">
        <w:trPr>
          <w:trHeight w:val="694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конструктором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A55164" w:rsidRPr="0087744B" w:rsidTr="00E215B6">
        <w:trPr>
          <w:trHeight w:val="704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конструктором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A55164" w:rsidRPr="0087744B" w:rsidTr="00E215B6">
        <w:trPr>
          <w:trHeight w:val="700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Spike Prime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A55164" w:rsidRPr="0087744B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55164" w:rsidRPr="00877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</w:p>
        </w:tc>
      </w:tr>
      <w:tr w:rsidR="00A55164" w:rsidRPr="0087744B" w:rsidTr="00E215B6">
        <w:trPr>
          <w:trHeight w:val="551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55164" w:rsidRPr="0087744B" w:rsidTr="00E215B6">
        <w:trPr>
          <w:trHeight w:val="705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датчиками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A55164" w:rsidRPr="0087744B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55164" w:rsidRPr="00877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</w:tr>
      <w:tr w:rsidR="00A55164" w:rsidRPr="00E557F7" w:rsidTr="00E215B6">
        <w:trPr>
          <w:trHeight w:val="700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Виртуальная лабор</w:t>
            </w: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77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торная работа, опрос, защита проектов</w:t>
            </w:r>
          </w:p>
        </w:tc>
      </w:tr>
      <w:tr w:rsidR="00A55164" w:rsidRPr="0087744B" w:rsidTr="00E215B6">
        <w:trPr>
          <w:trHeight w:val="1121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датчиками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A55164" w:rsidRPr="0087744B" w:rsidTr="00E215B6">
        <w:trPr>
          <w:trHeight w:val="840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Робототехнические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</w:tr>
      <w:tr w:rsidR="00A55164" w:rsidRPr="0087744B" w:rsidTr="00E215B6">
        <w:trPr>
          <w:trHeight w:val="838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A55164" w:rsidRPr="0087744B" w:rsidRDefault="00A55164" w:rsidP="00E215B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1276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spellEnd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4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55164" w:rsidRPr="0087744B" w:rsidTr="00E215B6">
        <w:trPr>
          <w:trHeight w:val="704"/>
        </w:trPr>
        <w:tc>
          <w:tcPr>
            <w:tcW w:w="708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55164" w:rsidRPr="0087744B" w:rsidRDefault="00A55164" w:rsidP="00E215B6">
            <w:pPr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55164" w:rsidRPr="00E557F7" w:rsidRDefault="00E557F7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987" w:type="dxa"/>
            <w:shd w:val="clear" w:color="auto" w:fill="auto"/>
          </w:tcPr>
          <w:p w:rsidR="00A55164" w:rsidRPr="00E557F7" w:rsidRDefault="00A55164" w:rsidP="00E557F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7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57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522" w:type="dxa"/>
          </w:tcPr>
          <w:p w:rsidR="00A55164" w:rsidRPr="0087744B" w:rsidRDefault="00A55164" w:rsidP="00E215B6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4997" w:rsidRDefault="00824997" w:rsidP="00E56A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5164" w:rsidRDefault="00A55164" w:rsidP="00A333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4FB1" w:rsidRPr="0087744B" w:rsidRDefault="00034FB1" w:rsidP="0087744B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  <w:r w:rsidRPr="008774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Вводное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занятие</w:t>
      </w:r>
      <w:proofErr w:type="spellEnd"/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87744B">
        <w:rPr>
          <w:rFonts w:ascii="Times New Roman" w:hAnsi="Times New Roman" w:cs="Times New Roman"/>
          <w:szCs w:val="24"/>
          <w:lang w:val="ru-RU"/>
        </w:rPr>
        <w:t>Рассказ о развитии робототехники в мировом сообществе и в частности в России. Задачи и программа объединения; литература, рекомендуемая для чтения. Общие вопросы организации работы детей в творческом объединении. Понятие «робот», «робототехника». Применение роботов в различных сферах жизни человека, значение робототехники. Показ видео роликов о роботах и роботостроении. Показ действующей модели робота и его программ: на основе датчика освещения, ультразвукового датчика, датчика касания.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87744B">
        <w:rPr>
          <w:rFonts w:ascii="Times New Roman" w:hAnsi="Times New Roman" w:cs="Times New Roman"/>
          <w:b/>
          <w:szCs w:val="24"/>
          <w:lang w:val="ru-RU"/>
        </w:rPr>
        <w:t>Техника безопасности.</w:t>
      </w:r>
      <w:r w:rsidRPr="0087744B">
        <w:rPr>
          <w:rFonts w:ascii="Times New Roman" w:hAnsi="Times New Roman" w:cs="Times New Roman"/>
          <w:szCs w:val="24"/>
          <w:lang w:val="ru-RU"/>
        </w:rPr>
        <w:t xml:space="preserve"> Правила безопасности труда при работе с инструментами и приборами, питающимися от сети переменного тока. 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sz w:val="24"/>
          <w:szCs w:val="24"/>
          <w:lang w:val="ru-RU"/>
        </w:rPr>
        <w:t>Робототехника для начинающих, базовый уровень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Основы робототехники. </w:t>
      </w:r>
      <w:proofErr w:type="gramStart"/>
      <w:r w:rsidRPr="0087744B">
        <w:rPr>
          <w:rFonts w:ascii="Times New Roman" w:hAnsi="Times New Roman" w:cs="Times New Roman"/>
          <w:sz w:val="24"/>
          <w:szCs w:val="24"/>
          <w:lang w:val="ru-RU"/>
        </w:rPr>
        <w:t>Понятия: датчик, микропроцессор, интерфейс, привод, алгоритм, программа, среды программирования и т. п.</w:t>
      </w:r>
      <w:proofErr w:type="gramEnd"/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Алгоритм программы представляется по принципу </w:t>
      </w:r>
      <w:r w:rsidRPr="0087744B">
        <w:rPr>
          <w:rFonts w:ascii="Times New Roman" w:hAnsi="Times New Roman" w:cs="Times New Roman"/>
          <w:sz w:val="24"/>
          <w:szCs w:val="24"/>
        </w:rPr>
        <w:t>LEGO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. Из визуальных блоков составляется программа. Каждый блок включает конкретное задание и его выполнение. По такому же принципу собирается сам робот из различных комплектующих узлов (датчик, двига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тель, зубчатая передача и т. д.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) узлы связываются при помощи интерфейса (провода, разъемы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, системы связи, оптику и т. п.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Технология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Spike Prime. 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Теория: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О технологии </w:t>
      </w:r>
      <w:r w:rsidRPr="0087744B">
        <w:rPr>
          <w:rFonts w:ascii="Times New Roman" w:hAnsi="Times New Roman" w:cs="Times New Roman"/>
          <w:sz w:val="24"/>
          <w:szCs w:val="24"/>
        </w:rPr>
        <w:t>Spike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</w:rPr>
        <w:t>Prime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7744B">
        <w:rPr>
          <w:rFonts w:ascii="Times New Roman" w:hAnsi="Times New Roman" w:cs="Times New Roman"/>
          <w:sz w:val="24"/>
          <w:szCs w:val="24"/>
          <w:lang w:val="ru-RU"/>
        </w:rPr>
        <w:t>Хаб</w:t>
      </w:r>
      <w:proofErr w:type="spellEnd"/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</w:rPr>
        <w:t>Spike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</w:rPr>
        <w:t>Prime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является «мозгом» робота. Это инте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лектуальный, автономный или  управляемый компьютером элемент конструктора </w:t>
      </w:r>
      <w:r w:rsidRPr="0087744B">
        <w:rPr>
          <w:rFonts w:ascii="Times New Roman" w:hAnsi="Times New Roman" w:cs="Times New Roman"/>
          <w:sz w:val="24"/>
          <w:szCs w:val="24"/>
        </w:rPr>
        <w:t>LEGO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позволяющий роботу ожить и осуществлять различные действия.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Различные датчики нео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ходимы для выполнения определенных действий: определение цвета и освещённости, обход препятствия, движение по траектории, движение вдоль препятствия и т. д. 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батарей. Главное меню. Датчик цвета и подсветка. Гироскопический датчик. Датчик силы. Ультразвуковой датчик. Моторы. </w:t>
      </w:r>
      <w:proofErr w:type="spellStart"/>
      <w:proofErr w:type="gramStart"/>
      <w:r w:rsidRPr="0087744B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87744B">
        <w:rPr>
          <w:rFonts w:ascii="Times New Roman" w:hAnsi="Times New Roman" w:cs="Times New Roman"/>
          <w:sz w:val="24"/>
          <w:szCs w:val="24"/>
        </w:rPr>
        <w:t xml:space="preserve"> Bluetooth.</w:t>
      </w:r>
      <w:proofErr w:type="gramEnd"/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Знакомство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конструктором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>.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Теория: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В конструкторе </w:t>
      </w:r>
      <w:proofErr w:type="spellStart"/>
      <w:r w:rsidRPr="0087744B">
        <w:rPr>
          <w:rFonts w:ascii="Times New Roman" w:hAnsi="Times New Roman" w:cs="Times New Roman"/>
          <w:sz w:val="24"/>
          <w:szCs w:val="24"/>
        </w:rPr>
        <w:t>SpikePrime</w:t>
      </w:r>
      <w:proofErr w:type="spellEnd"/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применены новейшие технологии робототехники; пр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граммное обеспечение с удобным интерфейсом на базе образов и с возможностью перета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кивания объектов, а так же с поддержкой интерактивности; чувствительные сенсоры (датч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ки) и интерактивные сервомоторы; разъемы для беспроводного </w:t>
      </w:r>
      <w:r w:rsidRPr="0087744B">
        <w:rPr>
          <w:rFonts w:ascii="Times New Roman" w:hAnsi="Times New Roman" w:cs="Times New Roman"/>
          <w:sz w:val="24"/>
          <w:szCs w:val="24"/>
        </w:rPr>
        <w:t>Bluetooth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7744B">
        <w:rPr>
          <w:rFonts w:ascii="Times New Roman" w:hAnsi="Times New Roman" w:cs="Times New Roman"/>
          <w:sz w:val="24"/>
          <w:szCs w:val="24"/>
        </w:rPr>
        <w:t>USB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подключ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ний. </w:t>
      </w:r>
      <w:proofErr w:type="gramEnd"/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Твой конструктор (состав, возможности) Различия в комплектации наборов 46678,  45680, 51515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Основные детали (название и назначение). Датчики (назначение, ед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ницы измерения). Двигатели. Микрокомпьютер </w:t>
      </w:r>
      <w:r w:rsidRPr="0087744B">
        <w:rPr>
          <w:rFonts w:ascii="Times New Roman" w:hAnsi="Times New Roman" w:cs="Times New Roman"/>
          <w:sz w:val="24"/>
          <w:szCs w:val="24"/>
        </w:rPr>
        <w:t>Spike</w:t>
      </w:r>
      <w:r w:rsidR="00D70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</w:rPr>
        <w:t>Prime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. Аккумулятор (зарядка, испол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зование). Как правильно разложить детали в наборе. 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Начало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работы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>.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Включение \ выключение микрокомпьютера (аккумулятор, батареи, включение, выключ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ние)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Подключение двигателей и датчиков (комплектные элементы, двигатели и датчики). 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Тестирование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:  Мотор; Датчик цвета;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Гироскопический датчик; Датчик силы. Ультразвук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вой датчик. Структура меню. Снятие показаний с датчиков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Для начала работы заряжаем батареи. Учимся включать и выключать микр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контроллер. Подключаем двигатели и различные датчики с последующим тестированием конструкции робота.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Программное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обеспечение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bCs/>
          <w:sz w:val="24"/>
          <w:szCs w:val="24"/>
        </w:rPr>
        <w:t>SpikePrime</w:t>
      </w:r>
      <w:proofErr w:type="spellEnd"/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Требования к системе. Установка программного обеспечения. Интерфейс программного обеспечения. Палитра программирования. Панель настроек. Контроллер. Дистанционное управление. Структура языка программирования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Установка связи: через </w:t>
      </w:r>
      <w:r w:rsidRPr="0087744B">
        <w:rPr>
          <w:rFonts w:ascii="Times New Roman" w:hAnsi="Times New Roman" w:cs="Times New Roman"/>
          <w:sz w:val="24"/>
          <w:szCs w:val="24"/>
        </w:rPr>
        <w:t>USB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-порт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; с помощью устройства </w:t>
      </w:r>
      <w:r w:rsidRPr="0087744B">
        <w:rPr>
          <w:rFonts w:ascii="Times New Roman" w:hAnsi="Times New Roman" w:cs="Times New Roman"/>
          <w:sz w:val="24"/>
          <w:szCs w:val="24"/>
        </w:rPr>
        <w:t>Bluetooth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Загрузка программы. Запуск программы. Память: просмотр и очистка 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Моя первая программа (составление простых программ на движение) Разъясн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ние всей палитры программирования содержащей все блоки для программирования, которые понадобятся для создания программ. Каждый блок задает возможные действия или реакцию робота. Путем комбинирования блоков в различной последовательности можно создать пр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граммы, которые оживят робота.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Первая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модель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  <w:r w:rsidR="00962FC9" w:rsidRPr="0087744B">
        <w:rPr>
          <w:rFonts w:ascii="Times New Roman" w:hAnsi="Times New Roman" w:cs="Times New Roman"/>
          <w:b/>
          <w:i/>
          <w:szCs w:val="24"/>
          <w:lang w:val="ru-RU"/>
        </w:rPr>
        <w:t xml:space="preserve">  </w:t>
      </w:r>
      <w:r w:rsidRPr="0087744B">
        <w:rPr>
          <w:rFonts w:ascii="Times New Roman" w:hAnsi="Times New Roman" w:cs="Times New Roman"/>
          <w:szCs w:val="24"/>
          <w:lang w:val="ru-RU"/>
        </w:rPr>
        <w:t xml:space="preserve">Сборка модели по технологическим картам (ТК). 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Составление простой программы для модели, используя встроенные возможн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сти (программа из ТК + задания на понимание принципов создания программ)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20A2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Первую модель собираем Блоху, являющейся продолжением модели «быстрого старта», находящегося в боксе. </w:t>
      </w:r>
    </w:p>
    <w:p w:rsidR="00034FB1" w:rsidRPr="00380064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064">
        <w:rPr>
          <w:rFonts w:ascii="Times New Roman" w:hAnsi="Times New Roman" w:cs="Times New Roman"/>
          <w:b/>
          <w:sz w:val="24"/>
          <w:szCs w:val="24"/>
          <w:lang w:val="ru-RU"/>
        </w:rPr>
        <w:t>Модели с датчиками</w:t>
      </w:r>
      <w:r w:rsidRPr="003800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sz w:val="24"/>
          <w:szCs w:val="24"/>
          <w:lang w:val="ru-RU"/>
        </w:rPr>
        <w:t>Сборка моделей и составление программ из ТК: с датчиком силы, датчиком цвета, ультр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звуковым датчиком и с тестированием гироскопа.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Выполнение дополнительных заданий и составление собственных программ.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сборка моделей роботов и составление программ по технологическим картам, которые находятся в комплекте с набором деталей для сборки робота. 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со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62FC9" w:rsidRPr="0087744B">
        <w:rPr>
          <w:rFonts w:ascii="Times New Roman" w:hAnsi="Times New Roman" w:cs="Times New Roman"/>
          <w:sz w:val="24"/>
          <w:szCs w:val="24"/>
          <w:lang w:val="ru-RU"/>
        </w:rPr>
        <w:t>ственных программ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  <w:r w:rsidRPr="008774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 xml:space="preserve">Теория: </w:t>
      </w:r>
      <w:r w:rsidRPr="0087744B">
        <w:rPr>
          <w:rFonts w:ascii="Times New Roman" w:hAnsi="Times New Roman" w:cs="Times New Roman"/>
          <w:szCs w:val="24"/>
          <w:lang w:val="ru-RU"/>
        </w:rPr>
        <w:t>Варианты изготовления и программирования робота</w:t>
      </w:r>
      <w:r w:rsidR="00962FC9" w:rsidRPr="0087744B">
        <w:rPr>
          <w:rFonts w:ascii="Times New Roman" w:hAnsi="Times New Roman" w:cs="Times New Roman"/>
          <w:szCs w:val="24"/>
          <w:lang w:val="ru-RU"/>
        </w:rPr>
        <w:t>.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простых программ по линейным и </w:t>
      </w:r>
      <w:proofErr w:type="spellStart"/>
      <w:r w:rsidRPr="0087744B">
        <w:rPr>
          <w:rFonts w:ascii="Times New Roman" w:hAnsi="Times New Roman" w:cs="Times New Roman"/>
          <w:sz w:val="24"/>
          <w:szCs w:val="24"/>
          <w:lang w:val="ru-RU"/>
        </w:rPr>
        <w:t>псевдолинейным</w:t>
      </w:r>
      <w:proofErr w:type="spellEnd"/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 алгоритмам. 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Программирование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моделей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датчиками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 xml:space="preserve">Теория: </w:t>
      </w:r>
      <w:r w:rsidRPr="0087744B">
        <w:rPr>
          <w:rFonts w:ascii="Times New Roman" w:hAnsi="Times New Roman" w:cs="Times New Roman"/>
          <w:szCs w:val="24"/>
          <w:lang w:val="ru-RU"/>
        </w:rPr>
        <w:t>Необходимость и значимость датчиков конструктора</w:t>
      </w:r>
    </w:p>
    <w:p w:rsidR="00034FB1" w:rsidRPr="0087744B" w:rsidRDefault="00034FB1" w:rsidP="0087744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Практика: </w:t>
      </w:r>
      <w:r w:rsidRPr="0087744B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простых программ по алгоритмам, с использованием ветвлений и циклов» </w:t>
      </w:r>
    </w:p>
    <w:p w:rsidR="00034FB1" w:rsidRPr="0087744B" w:rsidRDefault="00034FB1" w:rsidP="0087744B">
      <w:pPr>
        <w:widowControl/>
        <w:numPr>
          <w:ilvl w:val="0"/>
          <w:numId w:val="20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Робототехнические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44B">
        <w:rPr>
          <w:rFonts w:ascii="Times New Roman" w:hAnsi="Times New Roman" w:cs="Times New Roman"/>
          <w:b/>
          <w:sz w:val="24"/>
          <w:szCs w:val="24"/>
        </w:rPr>
        <w:t>соревнования</w:t>
      </w:r>
      <w:proofErr w:type="spellEnd"/>
      <w:r w:rsidRPr="008774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>Теория:</w:t>
      </w:r>
    </w:p>
    <w:p w:rsidR="00034FB1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87744B">
        <w:rPr>
          <w:rFonts w:ascii="Times New Roman" w:hAnsi="Times New Roman" w:cs="Times New Roman"/>
          <w:szCs w:val="24"/>
          <w:lang w:val="ru-RU"/>
        </w:rPr>
        <w:t xml:space="preserve">Категории соревнований. Используем  видео материалы соревнований по конструированию роботов и повторяем их на практике. Затем применяем все это на соревнованиях. </w:t>
      </w:r>
    </w:p>
    <w:p w:rsidR="004620A2" w:rsidRPr="0087744B" w:rsidRDefault="00034FB1" w:rsidP="0087744B">
      <w:pPr>
        <w:pStyle w:val="21"/>
        <w:spacing w:after="0" w:line="360" w:lineRule="auto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87744B">
        <w:rPr>
          <w:rFonts w:ascii="Times New Roman" w:hAnsi="Times New Roman" w:cs="Times New Roman"/>
          <w:b/>
          <w:i/>
          <w:szCs w:val="24"/>
          <w:lang w:val="ru-RU"/>
        </w:rPr>
        <w:t xml:space="preserve">Практика: </w:t>
      </w:r>
      <w:proofErr w:type="spellStart"/>
      <w:r w:rsidRPr="0087744B">
        <w:rPr>
          <w:rFonts w:ascii="Times New Roman" w:hAnsi="Times New Roman" w:cs="Times New Roman"/>
          <w:szCs w:val="24"/>
          <w:lang w:val="ru-RU"/>
        </w:rPr>
        <w:t>Кельгеринг</w:t>
      </w:r>
      <w:proofErr w:type="spellEnd"/>
      <w:r w:rsidRPr="0087744B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87744B">
        <w:rPr>
          <w:rFonts w:ascii="Times New Roman" w:hAnsi="Times New Roman" w:cs="Times New Roman"/>
          <w:szCs w:val="24"/>
          <w:lang w:val="ru-RU"/>
        </w:rPr>
        <w:t>робото</w:t>
      </w:r>
      <w:proofErr w:type="spellEnd"/>
      <w:r w:rsidRPr="0087744B">
        <w:rPr>
          <w:rFonts w:ascii="Times New Roman" w:hAnsi="Times New Roman" w:cs="Times New Roman"/>
          <w:szCs w:val="24"/>
          <w:lang w:val="ru-RU"/>
        </w:rPr>
        <w:t>-сумо, движение вдоль линии, путешествие по комнате. Соревнования роботов на тестовом поле. Зачет времени и количества ошибок</w:t>
      </w:r>
      <w:r w:rsidR="004620A2" w:rsidRPr="0087744B">
        <w:rPr>
          <w:rFonts w:ascii="Times New Roman" w:hAnsi="Times New Roman" w:cs="Times New Roman"/>
          <w:szCs w:val="24"/>
          <w:lang w:val="ru-RU"/>
        </w:rPr>
        <w:t>.</w:t>
      </w:r>
    </w:p>
    <w:p w:rsidR="004620A2" w:rsidRPr="0087744B" w:rsidRDefault="004620A2" w:rsidP="0087744B">
      <w:pPr>
        <w:pStyle w:val="a9"/>
        <w:spacing w:before="0" w:after="0" w:line="360" w:lineRule="auto"/>
        <w:contextualSpacing/>
        <w:jc w:val="both"/>
        <w:rPr>
          <w:b/>
          <w:bCs/>
          <w:iCs/>
          <w:sz w:val="24"/>
          <w:szCs w:val="24"/>
        </w:rPr>
      </w:pPr>
      <w:r w:rsidRPr="0087744B">
        <w:rPr>
          <w:b/>
          <w:bCs/>
          <w:iCs/>
          <w:sz w:val="24"/>
          <w:szCs w:val="24"/>
        </w:rPr>
        <w:t>Требования к знаниям и умениям.</w:t>
      </w:r>
    </w:p>
    <w:p w:rsidR="004620A2" w:rsidRPr="0087744B" w:rsidRDefault="004620A2" w:rsidP="0087744B">
      <w:pPr>
        <w:pStyle w:val="a9"/>
        <w:spacing w:before="0" w:after="0" w:line="360" w:lineRule="auto"/>
        <w:contextualSpacing/>
        <w:jc w:val="both"/>
        <w:rPr>
          <w:bCs/>
          <w:iCs/>
          <w:sz w:val="24"/>
          <w:szCs w:val="24"/>
        </w:rPr>
      </w:pPr>
      <w:r w:rsidRPr="0087744B">
        <w:rPr>
          <w:bCs/>
          <w:iCs/>
          <w:sz w:val="24"/>
          <w:szCs w:val="24"/>
        </w:rPr>
        <w:t xml:space="preserve">По окончании первого года </w:t>
      </w:r>
      <w:proofErr w:type="gramStart"/>
      <w:r w:rsidRPr="0087744B">
        <w:rPr>
          <w:bCs/>
          <w:iCs/>
          <w:sz w:val="24"/>
          <w:szCs w:val="24"/>
        </w:rPr>
        <w:t>обучающиеся</w:t>
      </w:r>
      <w:proofErr w:type="gramEnd"/>
      <w:r w:rsidRPr="0087744B">
        <w:rPr>
          <w:bCs/>
          <w:iCs/>
          <w:sz w:val="24"/>
          <w:szCs w:val="24"/>
        </w:rPr>
        <w:t xml:space="preserve"> должны:</w:t>
      </w:r>
    </w:p>
    <w:p w:rsidR="004620A2" w:rsidRPr="0087744B" w:rsidRDefault="004620A2" w:rsidP="0087744B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00000"/>
        </w:rPr>
        <w:t>  </w:t>
      </w:r>
      <w:r w:rsidRPr="0087744B">
        <w:rPr>
          <w:rStyle w:val="c0"/>
          <w:b/>
          <w:bCs/>
          <w:color w:val="000000"/>
        </w:rPr>
        <w:t>ЗНАТЬ</w:t>
      </w:r>
      <w:r w:rsidRPr="0087744B">
        <w:rPr>
          <w:rStyle w:val="c0"/>
          <w:color w:val="000000"/>
        </w:rPr>
        <w:t>: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00000"/>
        </w:rPr>
        <w:t>          -правила безопасной работы;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00000"/>
        </w:rPr>
        <w:t>-конструктивные особенности различных моделей, сооружений и механизмов;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00000"/>
        </w:rPr>
        <w:t>-компьютерную среду, включающую в себя графический язык программирования;</w:t>
      </w:r>
    </w:p>
    <w:p w:rsidR="004620A2" w:rsidRPr="0087744B" w:rsidRDefault="004620A2" w:rsidP="0087744B">
      <w:pPr>
        <w:pStyle w:val="c1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29"/>
          <w:rFonts w:eastAsia="Calibri"/>
          <w:b/>
          <w:bCs/>
          <w:color w:val="000000"/>
        </w:rPr>
        <w:t>  УМЕТЬ: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29"/>
          <w:rFonts w:eastAsia="Calibri"/>
          <w:color w:val="080808"/>
        </w:rPr>
        <w:lastRenderedPageBreak/>
        <w:t xml:space="preserve">      </w:t>
      </w:r>
      <w:r w:rsidRPr="0087744B">
        <w:rPr>
          <w:rStyle w:val="c0"/>
          <w:color w:val="000000"/>
        </w:rPr>
        <w:t>- проводить сборку робототехнических средств, с применением LEGO конструкторов;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00000"/>
        </w:rPr>
        <w:t>     - создавать программы для робототехнических средств.</w:t>
      </w:r>
    </w:p>
    <w:p w:rsidR="004620A2" w:rsidRPr="0087744B" w:rsidRDefault="004620A2" w:rsidP="0087744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color w:val="000000"/>
        </w:rPr>
      </w:pPr>
      <w:r w:rsidRPr="0087744B">
        <w:rPr>
          <w:rStyle w:val="c0"/>
          <w:color w:val="080808"/>
        </w:rPr>
        <w:t>     - прогнозировать результаты работы.</w:t>
      </w:r>
    </w:p>
    <w:p w:rsidR="004620A2" w:rsidRPr="0087744B" w:rsidRDefault="004620A2" w:rsidP="0087744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744B" w:rsidRPr="00A333AB" w:rsidRDefault="00034FB1" w:rsidP="00A333AB">
      <w:pPr>
        <w:widowControl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7744B">
        <w:rPr>
          <w:b/>
          <w:sz w:val="24"/>
          <w:szCs w:val="24"/>
          <w:lang w:val="ru-RU"/>
        </w:rPr>
        <w:br w:type="page"/>
      </w:r>
    </w:p>
    <w:p w:rsidR="0087744B" w:rsidRDefault="0087744B" w:rsidP="00E16192">
      <w:pPr>
        <w:ind w:right="-1" w:firstLine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138E" w:rsidRPr="0017552D" w:rsidRDefault="0046138E" w:rsidP="0046138E">
      <w:pPr>
        <w:pStyle w:val="Default"/>
        <w:jc w:val="center"/>
        <w:rPr>
          <w:b/>
        </w:rPr>
      </w:pPr>
      <w:r w:rsidRPr="0017552D">
        <w:rPr>
          <w:b/>
        </w:rPr>
        <w:t xml:space="preserve">Раздел 2. Комплекс организационно-педагогических условий, </w:t>
      </w:r>
    </w:p>
    <w:p w:rsidR="00E16192" w:rsidRDefault="0046138E" w:rsidP="0046138E">
      <w:pPr>
        <w:ind w:right="-1" w:firstLine="5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80064">
        <w:rPr>
          <w:rFonts w:ascii="Times New Roman" w:hAnsi="Times New Roman" w:cs="Times New Roman"/>
          <w:b/>
          <w:sz w:val="24"/>
          <w:szCs w:val="24"/>
          <w:lang w:val="ru-RU"/>
        </w:rPr>
        <w:t>включающий</w:t>
      </w:r>
      <w:proofErr w:type="gramEnd"/>
      <w:r w:rsidRPr="003800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формы аттестации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6138E" w:rsidRPr="0046138E" w:rsidRDefault="0046138E" w:rsidP="00A333AB">
      <w:pPr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46138E" w:rsidRPr="00A55E98" w:rsidRDefault="0046138E" w:rsidP="00A55E98">
      <w:pPr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5E98" w:rsidRDefault="00A55E98" w:rsidP="0087744B">
      <w:pPr>
        <w:widowControl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b/>
          <w:color w:val="080808"/>
          <w:sz w:val="24"/>
          <w:szCs w:val="24"/>
          <w:lang w:val="ru-RU"/>
        </w:rPr>
        <w:t>Условия реализации программы:</w:t>
      </w:r>
    </w:p>
    <w:p w:rsidR="00521928" w:rsidRPr="00521928" w:rsidRDefault="00521928" w:rsidP="00521928">
      <w:pPr>
        <w:widowControl/>
        <w:spacing w:line="360" w:lineRule="auto"/>
        <w:contextualSpacing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521928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Материально-техническое обеспечение</w:t>
      </w:r>
      <w:r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: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Конструктор</w:t>
      </w:r>
      <w:proofErr w:type="gramStart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>Lego</w:t>
      </w:r>
      <w:proofErr w:type="gramEnd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 </w:t>
      </w:r>
      <w:proofErr w:type="spellStart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>Mindstorms</w:t>
      </w:r>
      <w:proofErr w:type="spellEnd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 </w:t>
      </w:r>
      <w:proofErr w:type="spellStart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>Edu</w:t>
      </w:r>
      <w:proofErr w:type="spellEnd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 EV3 45544, Spike Prime 51515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 xml:space="preserve">Ресурсный набор 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Lego </w:t>
      </w:r>
      <w:proofErr w:type="spellStart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>Mindstorms</w:t>
      </w:r>
      <w:proofErr w:type="spellEnd"/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 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45560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 xml:space="preserve">Компьютеры для </w:t>
      </w:r>
      <w:proofErr w:type="gramStart"/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обучающихся</w:t>
      </w:r>
      <w:proofErr w:type="gramEnd"/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Проектор/экран/телевизор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3D 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принтер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Стол-полигон 240см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 xml:space="preserve"> x 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120см</w:t>
      </w:r>
    </w:p>
    <w:p w:rsidR="00A55E98" w:rsidRPr="0087744B" w:rsidRDefault="00A55E9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 xml:space="preserve">Наборы для тренировок </w:t>
      </w:r>
      <w:r w:rsidRPr="0087744B">
        <w:rPr>
          <w:rFonts w:ascii="Times New Roman" w:eastAsia="Calibri" w:hAnsi="Times New Roman" w:cs="Times New Roman"/>
          <w:color w:val="080808"/>
          <w:sz w:val="24"/>
          <w:szCs w:val="24"/>
        </w:rPr>
        <w:t>FLL</w:t>
      </w:r>
    </w:p>
    <w:p w:rsidR="008D6BEF" w:rsidRPr="00521928" w:rsidRDefault="008D6BEF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744B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>Каб</w:t>
      </w:r>
      <w:r w:rsidR="00521928">
        <w:rPr>
          <w:rFonts w:ascii="Times New Roman" w:eastAsia="Calibri" w:hAnsi="Times New Roman" w:cs="Times New Roman"/>
          <w:color w:val="080808"/>
          <w:sz w:val="24"/>
          <w:szCs w:val="24"/>
          <w:lang w:val="ru-RU"/>
        </w:rPr>
        <w:t xml:space="preserve">инет для занятий, столы, стулья ученические,  </w:t>
      </w:r>
      <w:r w:rsidR="00521928" w:rsidRPr="00521928">
        <w:rPr>
          <w:rFonts w:ascii="Times New Roman" w:hAnsi="Times New Roman" w:cs="Times New Roman"/>
          <w:sz w:val="24"/>
          <w:szCs w:val="24"/>
          <w:lang w:val="ru-RU"/>
        </w:rPr>
        <w:t>шкаф-стеллаж для хранения оборудования</w:t>
      </w:r>
    </w:p>
    <w:p w:rsidR="00521928" w:rsidRPr="00C86904" w:rsidRDefault="0052192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Осциллограф</w:t>
      </w:r>
      <w:proofErr w:type="spellEnd"/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цифровой</w:t>
      </w:r>
      <w:proofErr w:type="spellEnd"/>
    </w:p>
    <w:p w:rsidR="00521928" w:rsidRPr="00C86904" w:rsidRDefault="00521928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</w:p>
    <w:p w:rsidR="00C86904" w:rsidRPr="00C86904" w:rsidRDefault="00C86904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Наборы для конструирования подвижных механизмов</w:t>
      </w:r>
    </w:p>
    <w:p w:rsidR="00C86904" w:rsidRPr="00C86904" w:rsidRDefault="00C86904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Наборы для конструирования робототехники начального уровня</w:t>
      </w:r>
    </w:p>
    <w:p w:rsidR="00C86904" w:rsidRPr="00C86904" w:rsidRDefault="00C86904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Светодиодн</w:t>
      </w:r>
      <w:r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C86904" w:rsidRPr="00C86904" w:rsidRDefault="00C86904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Электромотор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C86904" w:rsidRPr="00C86904" w:rsidRDefault="00C86904" w:rsidP="0087744B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Набор</w:t>
      </w:r>
      <w:proofErr w:type="spellEnd"/>
      <w:r w:rsidRPr="00C86904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конструирования</w:t>
      </w:r>
      <w:proofErr w:type="spellEnd"/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автотранспортных</w:t>
      </w:r>
      <w:proofErr w:type="spellEnd"/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Наборы для конструирования моделей и узлов</w:t>
      </w:r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Наборы для конструирования моделей и узлов (основы механики)</w:t>
      </w:r>
    </w:p>
    <w:p w:rsidR="00A55E98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Наборы  для конструирования моделей и узлов (источники энергии)</w:t>
      </w:r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 для конструирования моделей и узлов (пневматика)</w:t>
      </w:r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 xml:space="preserve">Набор для изучения программирования на языке </w:t>
      </w:r>
      <w:r w:rsidRPr="00C86904">
        <w:rPr>
          <w:rFonts w:ascii="Times New Roman" w:hAnsi="Times New Roman" w:cs="Times New Roman"/>
          <w:sz w:val="24"/>
          <w:szCs w:val="24"/>
        </w:rPr>
        <w:t>JavaScript</w:t>
      </w:r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904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86904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для конструирования роботов</w:t>
      </w:r>
    </w:p>
    <w:p w:rsidR="00C86904" w:rsidRPr="00C86904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Датчик</w:t>
      </w:r>
      <w:proofErr w:type="spellEnd"/>
      <w:r w:rsidRPr="00C8690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цвета</w:t>
      </w:r>
      <w:proofErr w:type="spellEnd"/>
    </w:p>
    <w:p w:rsidR="00C86904" w:rsidRPr="006E2389" w:rsidRDefault="00C86904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C86904">
        <w:rPr>
          <w:rFonts w:ascii="Times New Roman" w:hAnsi="Times New Roman" w:cs="Times New Roman"/>
          <w:sz w:val="24"/>
          <w:szCs w:val="24"/>
        </w:rPr>
        <w:t>Ультразвуков</w:t>
      </w:r>
      <w:r w:rsidRPr="00C86904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C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904">
        <w:rPr>
          <w:rFonts w:ascii="Times New Roman" w:hAnsi="Times New Roman" w:cs="Times New Roman"/>
          <w:sz w:val="24"/>
          <w:szCs w:val="24"/>
        </w:rPr>
        <w:t>датчик</w:t>
      </w:r>
      <w:proofErr w:type="spellEnd"/>
      <w:r w:rsidRPr="00C86904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6E2389" w:rsidRPr="006E2389" w:rsidRDefault="006E2389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2389">
        <w:rPr>
          <w:rFonts w:ascii="Times New Roman" w:hAnsi="Times New Roman" w:cs="Times New Roman"/>
          <w:sz w:val="24"/>
          <w:szCs w:val="24"/>
        </w:rPr>
        <w:t>ИК-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излучатель</w:t>
      </w:r>
      <w:proofErr w:type="spellEnd"/>
    </w:p>
    <w:p w:rsidR="006E2389" w:rsidRPr="006E2389" w:rsidRDefault="006E2389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2389">
        <w:rPr>
          <w:rFonts w:ascii="Times New Roman" w:hAnsi="Times New Roman" w:cs="Times New Roman"/>
          <w:sz w:val="24"/>
          <w:szCs w:val="24"/>
        </w:rPr>
        <w:t>ИК-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датчик</w:t>
      </w:r>
      <w:proofErr w:type="spellEnd"/>
    </w:p>
    <w:p w:rsidR="006E2389" w:rsidRPr="006E2389" w:rsidRDefault="006E2389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Ноутбук</w:t>
      </w:r>
    </w:p>
    <w:p w:rsidR="006E2389" w:rsidRPr="006E2389" w:rsidRDefault="006E2389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E2389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сборки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роботов</w:t>
      </w:r>
      <w:proofErr w:type="spellEnd"/>
    </w:p>
    <w:p w:rsidR="006E2389" w:rsidRPr="006E2389" w:rsidRDefault="006E2389" w:rsidP="00C86904">
      <w:pPr>
        <w:pStyle w:val="ab"/>
        <w:widowControl/>
        <w:numPr>
          <w:ilvl w:val="0"/>
          <w:numId w:val="31"/>
        </w:numPr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Интерактивная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панель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мобильной</w:t>
      </w:r>
      <w:proofErr w:type="spellEnd"/>
      <w:r w:rsidRPr="006E2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389">
        <w:rPr>
          <w:rFonts w:ascii="Times New Roman" w:hAnsi="Times New Roman" w:cs="Times New Roman"/>
          <w:sz w:val="24"/>
          <w:szCs w:val="24"/>
        </w:rPr>
        <w:t>стойкой</w:t>
      </w:r>
      <w:proofErr w:type="spellEnd"/>
    </w:p>
    <w:p w:rsidR="006E2389" w:rsidRDefault="006E2389" w:rsidP="008D6BEF">
      <w:pPr>
        <w:pStyle w:val="Default"/>
        <w:jc w:val="center"/>
        <w:rPr>
          <w:b/>
        </w:rPr>
      </w:pPr>
    </w:p>
    <w:p w:rsidR="008D6BEF" w:rsidRDefault="008D6BEF" w:rsidP="008D6BEF">
      <w:pPr>
        <w:pStyle w:val="Default"/>
        <w:jc w:val="center"/>
        <w:rPr>
          <w:rFonts w:eastAsia="Calibri"/>
          <w:b/>
          <w:color w:val="080808"/>
          <w:sz w:val="28"/>
          <w:szCs w:val="28"/>
        </w:rPr>
      </w:pPr>
      <w:r w:rsidRPr="008D6BEF">
        <w:rPr>
          <w:b/>
        </w:rPr>
        <w:t xml:space="preserve">Оценка достижений результатов </w:t>
      </w:r>
    </w:p>
    <w:p w:rsidR="008D6BEF" w:rsidRDefault="00436947" w:rsidP="008D6BEF">
      <w:pPr>
        <w:pStyle w:val="Default"/>
        <w:tabs>
          <w:tab w:val="left" w:pos="6996"/>
        </w:tabs>
      </w:pPr>
      <w:r>
        <w:lastRenderedPageBreak/>
        <w:tab/>
      </w:r>
    </w:p>
    <w:p w:rsidR="008D6BEF" w:rsidRPr="00436947" w:rsidRDefault="008D6BEF" w:rsidP="0087744B">
      <w:pPr>
        <w:pStyle w:val="21"/>
        <w:spacing w:line="360" w:lineRule="auto"/>
        <w:ind w:right="-1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436947">
        <w:rPr>
          <w:rFonts w:ascii="Times New Roman" w:hAnsi="Times New Roman" w:cs="Times New Roman"/>
          <w:szCs w:val="24"/>
          <w:lang w:val="ru-RU"/>
        </w:rPr>
        <w:t>Формы оценки результативности освоения образовательной программы:</w:t>
      </w:r>
    </w:p>
    <w:p w:rsidR="008D6BEF" w:rsidRPr="00436947" w:rsidRDefault="008D6BEF" w:rsidP="0087744B">
      <w:pPr>
        <w:numPr>
          <w:ilvl w:val="1"/>
          <w:numId w:val="16"/>
        </w:numPr>
        <w:tabs>
          <w:tab w:val="left" w:pos="851"/>
        </w:tabs>
        <w:suppressAutoHyphens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>теоретический аспект: тестирование, опрос, выполнение контрольных заданий и упражнений, зачет;</w:t>
      </w:r>
    </w:p>
    <w:p w:rsidR="008D6BEF" w:rsidRPr="00436947" w:rsidRDefault="008D6BEF" w:rsidP="0087744B">
      <w:pPr>
        <w:numPr>
          <w:ilvl w:val="1"/>
          <w:numId w:val="16"/>
        </w:numPr>
        <w:tabs>
          <w:tab w:val="left" w:pos="851"/>
        </w:tabs>
        <w:suppressAutoHyphens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>практический аспект: наблюдение, выполнение контрольных заданий на робототехнических полигонах, зачетные соревнования, плановые (календарные) соревнования, виртуальный лабораторный практикум;</w:t>
      </w:r>
    </w:p>
    <w:p w:rsidR="008D6BEF" w:rsidRPr="00436947" w:rsidRDefault="008D6BEF" w:rsidP="0087744B">
      <w:pPr>
        <w:numPr>
          <w:ilvl w:val="1"/>
          <w:numId w:val="16"/>
        </w:numPr>
        <w:tabs>
          <w:tab w:val="left" w:pos="851"/>
        </w:tabs>
        <w:suppressAutoHyphens/>
        <w:spacing w:line="36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>развитие личностных качеств: наблюдение, самооценка;</w:t>
      </w:r>
    </w:p>
    <w:p w:rsidR="008D6BEF" w:rsidRPr="00436947" w:rsidRDefault="008D6BEF" w:rsidP="0087744B">
      <w:pPr>
        <w:pStyle w:val="21"/>
        <w:spacing w:line="360" w:lineRule="auto"/>
        <w:ind w:right="-1"/>
        <w:jc w:val="both"/>
        <w:rPr>
          <w:rFonts w:ascii="Times New Roman" w:hAnsi="Times New Roman" w:cs="Times New Roman"/>
          <w:szCs w:val="24"/>
          <w:lang w:val="ru-RU"/>
        </w:rPr>
      </w:pPr>
      <w:r w:rsidRPr="00436947">
        <w:rPr>
          <w:rFonts w:ascii="Times New Roman" w:hAnsi="Times New Roman" w:cs="Times New Roman"/>
          <w:szCs w:val="24"/>
          <w:lang w:val="ru-RU"/>
        </w:rPr>
        <w:t>По окончании полного курса обучения проводится итоговая аттестация воспитанников.</w:t>
      </w:r>
    </w:p>
    <w:p w:rsidR="008D6BEF" w:rsidRPr="005C0057" w:rsidRDefault="008D6BEF" w:rsidP="008774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6947" w:rsidRDefault="00436947" w:rsidP="0043694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0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5E55">
        <w:rPr>
          <w:rFonts w:ascii="Times New Roman" w:hAnsi="Times New Roman" w:cs="Times New Roman"/>
          <w:b/>
          <w:sz w:val="24"/>
          <w:szCs w:val="24"/>
        </w:rPr>
        <w:t>Оценочные</w:t>
      </w:r>
      <w:proofErr w:type="spellEnd"/>
      <w:r w:rsidRPr="004E5E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E55">
        <w:rPr>
          <w:rFonts w:ascii="Times New Roman" w:hAnsi="Times New Roman" w:cs="Times New Roman"/>
          <w:b/>
          <w:sz w:val="24"/>
          <w:szCs w:val="24"/>
        </w:rPr>
        <w:t>материалы</w:t>
      </w:r>
      <w:proofErr w:type="spellEnd"/>
    </w:p>
    <w:p w:rsidR="00436947" w:rsidRPr="00436947" w:rsidRDefault="00436947" w:rsidP="00436947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6947" w:rsidTr="00436947">
        <w:tc>
          <w:tcPr>
            <w:tcW w:w="4785" w:type="dxa"/>
          </w:tcPr>
          <w:p w:rsidR="00436947" w:rsidRPr="00113BE7" w:rsidRDefault="00436947" w:rsidP="0087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ДООП</w:t>
            </w:r>
          </w:p>
        </w:tc>
        <w:tc>
          <w:tcPr>
            <w:tcW w:w="4786" w:type="dxa"/>
          </w:tcPr>
          <w:p w:rsidR="00436947" w:rsidRPr="00113BE7" w:rsidRDefault="00436947" w:rsidP="00877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E7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</w:t>
            </w:r>
            <w:proofErr w:type="spellEnd"/>
          </w:p>
        </w:tc>
      </w:tr>
      <w:tr w:rsidR="00436947" w:rsidRPr="00E557F7" w:rsidTr="00436947">
        <w:tc>
          <w:tcPr>
            <w:tcW w:w="4785" w:type="dxa"/>
          </w:tcPr>
          <w:p w:rsidR="00436947" w:rsidRPr="00113BE7" w:rsidRDefault="00436947" w:rsidP="0025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  <w:proofErr w:type="spellEnd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11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13BE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13BE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4786" w:type="dxa"/>
          </w:tcPr>
          <w:p w:rsidR="00436947" w:rsidRPr="00436947" w:rsidRDefault="00436947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разрабатывает самостоятельно (т</w:t>
            </w:r>
            <w:r w:rsidRPr="00436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369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сты, викторины)</w:t>
            </w:r>
          </w:p>
        </w:tc>
      </w:tr>
      <w:tr w:rsidR="00436947" w:rsidRPr="00E557F7" w:rsidTr="00436947">
        <w:tc>
          <w:tcPr>
            <w:tcW w:w="4785" w:type="dxa"/>
          </w:tcPr>
          <w:p w:rsidR="00436947" w:rsidRPr="00D2124C" w:rsidRDefault="00436947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124C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  <w:proofErr w:type="spellEnd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spellEnd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proofErr w:type="spellEnd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2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</w:p>
          <w:p w:rsidR="00436947" w:rsidRDefault="00436947" w:rsidP="0025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6947" w:rsidRPr="00B55410" w:rsidRDefault="00B55410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Н.П. Капустина</w:t>
            </w:r>
          </w:p>
          <w:p w:rsidR="00B55410" w:rsidRPr="00B55410" w:rsidRDefault="00B55410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54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С.М. Петровой «Пословицы»</w:t>
            </w:r>
          </w:p>
          <w:p w:rsidR="00436947" w:rsidRPr="00B55410" w:rsidRDefault="00436947" w:rsidP="0025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6947" w:rsidRPr="00B55410" w:rsidTr="00436947">
        <w:tc>
          <w:tcPr>
            <w:tcW w:w="4785" w:type="dxa"/>
          </w:tcPr>
          <w:p w:rsidR="006E5CED" w:rsidRPr="006E5CED" w:rsidRDefault="006E5CED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proofErr w:type="spellStart"/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социализированности</w:t>
            </w:r>
            <w:proofErr w:type="spellEnd"/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личности</w:t>
            </w:r>
          </w:p>
          <w:p w:rsidR="00436947" w:rsidRPr="00B55410" w:rsidRDefault="00436947" w:rsidP="0025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E5CED" w:rsidRP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М.И. Рожкова</w:t>
            </w:r>
          </w:p>
          <w:p w:rsidR="00436947" w:rsidRPr="00B55410" w:rsidRDefault="00436947" w:rsidP="0025486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E5CED" w:rsidRPr="00B55410" w:rsidTr="00436947">
        <w:tc>
          <w:tcPr>
            <w:tcW w:w="4785" w:type="dxa"/>
          </w:tcPr>
          <w:p w:rsidR="006E5CED" w:rsidRPr="006E5CED" w:rsidRDefault="006E5CED" w:rsidP="00254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уровня творческой активности </w:t>
            </w:r>
            <w:proofErr w:type="gramStart"/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6E5CED" w:rsidRP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6E5CED" w:rsidRP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разработанная авторами:</w:t>
            </w:r>
          </w:p>
          <w:p w:rsid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 Рожковым</w:t>
            </w:r>
          </w:p>
          <w:p w:rsidR="006E5CED" w:rsidRP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5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Тюнниковым</w:t>
            </w:r>
            <w:proofErr w:type="spellEnd"/>
          </w:p>
          <w:p w:rsid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Алишевым</w:t>
            </w:r>
            <w:proofErr w:type="spellEnd"/>
          </w:p>
          <w:p w:rsidR="006E5CED" w:rsidRP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Л.А. Воловиче</w:t>
            </w:r>
            <w:r w:rsidR="00254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6E5CED" w:rsidRDefault="006E5CED" w:rsidP="0025486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6138E" w:rsidRDefault="0046138E" w:rsidP="00436947">
      <w:pPr>
        <w:pStyle w:val="Default"/>
        <w:rPr>
          <w:rFonts w:eastAsiaTheme="minorHAnsi"/>
          <w:b/>
          <w:color w:val="auto"/>
          <w:lang w:eastAsia="en-US"/>
        </w:rPr>
      </w:pPr>
    </w:p>
    <w:p w:rsidR="00436947" w:rsidRDefault="00436947" w:rsidP="00436947">
      <w:pPr>
        <w:pStyle w:val="Default"/>
        <w:rPr>
          <w:rFonts w:eastAsiaTheme="minorHAnsi"/>
          <w:b/>
          <w:color w:val="auto"/>
          <w:lang w:eastAsia="en-US"/>
        </w:rPr>
      </w:pPr>
    </w:p>
    <w:p w:rsidR="00436947" w:rsidRPr="00436947" w:rsidRDefault="00436947" w:rsidP="00436947">
      <w:pPr>
        <w:pStyle w:val="Default"/>
        <w:jc w:val="center"/>
        <w:rPr>
          <w:b/>
        </w:rPr>
      </w:pPr>
      <w:r w:rsidRPr="00436947">
        <w:rPr>
          <w:b/>
        </w:rPr>
        <w:t xml:space="preserve">Методические материалы </w:t>
      </w:r>
    </w:p>
    <w:p w:rsidR="008D6BEF" w:rsidRDefault="008D6BEF" w:rsidP="00436947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6192" w:rsidRPr="00436947" w:rsidRDefault="00E16192" w:rsidP="00436947">
      <w:pPr>
        <w:spacing w:line="36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>Реализацию программы предполагается осуществить на основе следующих принципов: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последовательности (от </w:t>
      </w:r>
      <w:proofErr w:type="gramStart"/>
      <w:r w:rsidRPr="00436947">
        <w:rPr>
          <w:rFonts w:ascii="Times New Roman" w:hAnsi="Times New Roman" w:cs="Times New Roman"/>
          <w:sz w:val="24"/>
          <w:szCs w:val="24"/>
          <w:lang w:val="ru-RU"/>
        </w:rPr>
        <w:t>простого</w:t>
      </w:r>
      <w:proofErr w:type="gramEnd"/>
      <w:r w:rsidRPr="00436947">
        <w:rPr>
          <w:rFonts w:ascii="Times New Roman" w:hAnsi="Times New Roman" w:cs="Times New Roman"/>
          <w:sz w:val="24"/>
          <w:szCs w:val="24"/>
          <w:lang w:val="ru-RU"/>
        </w:rPr>
        <w:t xml:space="preserve"> к сложному);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4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947">
        <w:rPr>
          <w:rFonts w:ascii="Times New Roman" w:hAnsi="Times New Roman" w:cs="Times New Roman"/>
          <w:sz w:val="24"/>
          <w:szCs w:val="24"/>
        </w:rPr>
        <w:t>умения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36947">
        <w:rPr>
          <w:rFonts w:ascii="Times New Roman" w:hAnsi="Times New Roman" w:cs="Times New Roman"/>
          <w:sz w:val="24"/>
          <w:szCs w:val="24"/>
        </w:rPr>
        <w:t>навыку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>;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947">
        <w:rPr>
          <w:rFonts w:ascii="Times New Roman" w:hAnsi="Times New Roman" w:cs="Times New Roman"/>
          <w:sz w:val="24"/>
          <w:szCs w:val="24"/>
          <w:lang w:val="ru-RU"/>
        </w:rPr>
        <w:t>создание ситуаций успеха и развивающего общения;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4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947">
        <w:rPr>
          <w:rFonts w:ascii="Times New Roman" w:hAnsi="Times New Roman" w:cs="Times New Roman"/>
          <w:sz w:val="24"/>
          <w:szCs w:val="24"/>
        </w:rPr>
        <w:t>теории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36947">
        <w:rPr>
          <w:rFonts w:ascii="Times New Roman" w:hAnsi="Times New Roman" w:cs="Times New Roman"/>
          <w:sz w:val="24"/>
          <w:szCs w:val="24"/>
        </w:rPr>
        <w:t>практикой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>;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47">
        <w:rPr>
          <w:rFonts w:ascii="Times New Roman" w:hAnsi="Times New Roman" w:cs="Times New Roman"/>
          <w:sz w:val="24"/>
          <w:szCs w:val="24"/>
        </w:rPr>
        <w:t>систематичности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>;</w:t>
      </w:r>
    </w:p>
    <w:p w:rsidR="00E16192" w:rsidRPr="00436947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47">
        <w:rPr>
          <w:rFonts w:ascii="Times New Roman" w:hAnsi="Times New Roman" w:cs="Times New Roman"/>
          <w:sz w:val="24"/>
          <w:szCs w:val="24"/>
        </w:rPr>
        <w:t>доступности</w:t>
      </w:r>
      <w:proofErr w:type="spellEnd"/>
      <w:r w:rsidRPr="00436947">
        <w:rPr>
          <w:rFonts w:ascii="Times New Roman" w:hAnsi="Times New Roman" w:cs="Times New Roman"/>
          <w:sz w:val="24"/>
          <w:szCs w:val="24"/>
        </w:rPr>
        <w:t>;</w:t>
      </w:r>
    </w:p>
    <w:p w:rsidR="00436947" w:rsidRPr="00254863" w:rsidRDefault="00E16192" w:rsidP="00436947">
      <w:pPr>
        <w:numPr>
          <w:ilvl w:val="0"/>
          <w:numId w:val="17"/>
        </w:numPr>
        <w:suppressAutoHyphens/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947">
        <w:rPr>
          <w:rFonts w:ascii="Times New Roman" w:hAnsi="Times New Roman" w:cs="Times New Roman"/>
          <w:sz w:val="24"/>
          <w:szCs w:val="24"/>
        </w:rPr>
        <w:t>научности</w:t>
      </w:r>
      <w:proofErr w:type="spellEnd"/>
    </w:p>
    <w:p w:rsidR="00E16192" w:rsidRPr="00436947" w:rsidRDefault="00E16192" w:rsidP="00436947">
      <w:pPr>
        <w:pStyle w:val="2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436947">
        <w:rPr>
          <w:rFonts w:ascii="Times New Roman" w:hAnsi="Times New Roman" w:cs="Times New Roman"/>
          <w:szCs w:val="24"/>
          <w:lang w:val="ru-RU"/>
        </w:rPr>
        <w:t>Методы, используемые в процессе обучения робототехнике, призваны дать детям основные понятия о стадиях творческого процесса, элементах технической эстетики, приёмах и методах поиска технических решений.</w:t>
      </w:r>
    </w:p>
    <w:p w:rsidR="00E16192" w:rsidRDefault="00E16192" w:rsidP="00436947">
      <w:pPr>
        <w:pStyle w:val="2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Cs w:val="24"/>
          <w:lang w:val="ru-RU"/>
        </w:rPr>
      </w:pPr>
      <w:r w:rsidRPr="00436947">
        <w:rPr>
          <w:rFonts w:ascii="Times New Roman" w:hAnsi="Times New Roman" w:cs="Times New Roman"/>
          <w:szCs w:val="24"/>
          <w:lang w:val="ru-RU"/>
        </w:rPr>
        <w:lastRenderedPageBreak/>
        <w:t>Во время теоретических занятий используются словесные методы: рассказ, беседа; наглядный метод с использованием плакатов, слайдовых презентаций; частично-поисковый метод; метод проектов. Доказано, что самым эффективным методом обучения является обучение во время игры, и курс робототехники дает уникальную возможность получить знания из целого ряда сложных технических дисциплин в увлекательной игровой форме.</w:t>
      </w:r>
    </w:p>
    <w:p w:rsidR="00380064" w:rsidRPr="002302E8" w:rsidRDefault="002302E8" w:rsidP="00436947">
      <w:pPr>
        <w:pStyle w:val="21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2302E8">
        <w:rPr>
          <w:rFonts w:ascii="Times New Roman" w:hAnsi="Times New Roman" w:cs="Times New Roman"/>
          <w:b/>
          <w:szCs w:val="24"/>
          <w:lang w:val="ru-RU"/>
        </w:rPr>
        <w:t>Технологии, используемые в процессе обучения:</w:t>
      </w:r>
    </w:p>
    <w:p w:rsidR="00380064" w:rsidRPr="00380064" w:rsidRDefault="00380064" w:rsidP="0038006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0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Технология исследовательского обучения, </w:t>
      </w:r>
      <w:r w:rsidRPr="0038006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которой относят следующие методы: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 xml:space="preserve">- </w:t>
      </w:r>
      <w:proofErr w:type="gramStart"/>
      <w:r w:rsidRPr="00380064">
        <w:rPr>
          <w:color w:val="000000"/>
          <w:sz w:val="24"/>
          <w:szCs w:val="24"/>
        </w:rPr>
        <w:t>эвристический</w:t>
      </w:r>
      <w:proofErr w:type="gramEnd"/>
      <w:r w:rsidRPr="00380064">
        <w:rPr>
          <w:color w:val="000000"/>
          <w:sz w:val="24"/>
          <w:szCs w:val="24"/>
        </w:rPr>
        <w:t xml:space="preserve"> (от гр. слова «эврика» - «нашел»), развивающий способности обучающихся мыслить и самостоятельно работать.   Это метод творческой деятельности (создание творч</w:t>
      </w:r>
      <w:r w:rsidRPr="00380064">
        <w:rPr>
          <w:color w:val="000000"/>
          <w:sz w:val="24"/>
          <w:szCs w:val="24"/>
        </w:rPr>
        <w:t>е</w:t>
      </w:r>
      <w:r w:rsidRPr="00380064">
        <w:rPr>
          <w:color w:val="000000"/>
          <w:sz w:val="24"/>
          <w:szCs w:val="24"/>
        </w:rPr>
        <w:t>ских моделей и т.д.)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Его разновидностями являются проблемный, поисковый (или частично-поисковый), иссл</w:t>
      </w:r>
      <w:r w:rsidRPr="00380064">
        <w:rPr>
          <w:color w:val="000000"/>
          <w:sz w:val="24"/>
          <w:szCs w:val="24"/>
        </w:rPr>
        <w:t>е</w:t>
      </w:r>
      <w:r w:rsidRPr="00380064">
        <w:rPr>
          <w:color w:val="000000"/>
          <w:sz w:val="24"/>
          <w:szCs w:val="24"/>
        </w:rPr>
        <w:t>довательский методы.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 xml:space="preserve">-  </w:t>
      </w:r>
      <w:proofErr w:type="gramStart"/>
      <w:r w:rsidRPr="00380064">
        <w:rPr>
          <w:color w:val="000000"/>
          <w:sz w:val="24"/>
          <w:szCs w:val="24"/>
        </w:rPr>
        <w:t>частично-поисковый</w:t>
      </w:r>
      <w:proofErr w:type="gramEnd"/>
      <w:r w:rsidRPr="00380064">
        <w:rPr>
          <w:color w:val="000000"/>
          <w:sz w:val="24"/>
          <w:szCs w:val="24"/>
        </w:rPr>
        <w:t xml:space="preserve"> - решение проблемных задач с помощью педагога;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 xml:space="preserve">-  </w:t>
      </w:r>
      <w:proofErr w:type="gramStart"/>
      <w:r w:rsidRPr="00380064">
        <w:rPr>
          <w:color w:val="000000"/>
          <w:sz w:val="24"/>
          <w:szCs w:val="24"/>
        </w:rPr>
        <w:t>поисковый</w:t>
      </w:r>
      <w:proofErr w:type="gramEnd"/>
      <w:r w:rsidRPr="00380064">
        <w:rPr>
          <w:color w:val="000000"/>
          <w:sz w:val="24"/>
          <w:szCs w:val="24"/>
        </w:rPr>
        <w:t xml:space="preserve"> – самостоятельное решение проблем.</w:t>
      </w:r>
    </w:p>
    <w:p w:rsidR="00380064" w:rsidRPr="00380064" w:rsidRDefault="00380064" w:rsidP="003800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Исследовательские методы в обучении дают возможность обучающимся самостоятельно п</w:t>
      </w:r>
      <w:r w:rsidRPr="00380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380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полнять свои знания, глубоко вникать в изучаемую проблему и предполагать пути ее реш</w:t>
      </w:r>
      <w:r w:rsidRPr="00380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</w:t>
      </w:r>
      <w:r w:rsidRPr="00380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ния, что важно при формировании мировоззрения.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380064">
        <w:rPr>
          <w:b/>
          <w:color w:val="000000"/>
          <w:sz w:val="24"/>
          <w:szCs w:val="24"/>
        </w:rPr>
        <w:t>Технология проблемного обучения.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proofErr w:type="gramStart"/>
      <w:r w:rsidRPr="00380064">
        <w:rPr>
          <w:color w:val="000000"/>
          <w:sz w:val="24"/>
          <w:szCs w:val="24"/>
        </w:rPr>
        <w:t>Этот метод позволяет активизировать самостоятельную деятельность обучающихся, напра</w:t>
      </w:r>
      <w:r w:rsidRPr="00380064">
        <w:rPr>
          <w:color w:val="000000"/>
          <w:sz w:val="24"/>
          <w:szCs w:val="24"/>
        </w:rPr>
        <w:t>в</w:t>
      </w:r>
      <w:r w:rsidRPr="00380064">
        <w:rPr>
          <w:color w:val="000000"/>
          <w:sz w:val="24"/>
          <w:szCs w:val="24"/>
        </w:rPr>
        <w:t>ленную на разрешение проблемной ситуации, в результате чего происходит творческое овладение знаниями, навыками, умениями и развитие мыслительных способностей.</w:t>
      </w:r>
      <w:proofErr w:type="gramEnd"/>
      <w:r w:rsidRPr="00380064">
        <w:rPr>
          <w:color w:val="000000"/>
          <w:sz w:val="24"/>
          <w:szCs w:val="24"/>
        </w:rPr>
        <w:t xml:space="preserve"> </w:t>
      </w:r>
      <w:r w:rsidRPr="00380064">
        <w:rPr>
          <w:color w:val="000000"/>
          <w:sz w:val="24"/>
          <w:szCs w:val="24"/>
          <w:shd w:val="clear" w:color="auto" w:fill="FFFFFF"/>
        </w:rPr>
        <w:t>Решен</w:t>
      </w:r>
      <w:r w:rsidRPr="00380064">
        <w:rPr>
          <w:color w:val="000000"/>
          <w:sz w:val="24"/>
          <w:szCs w:val="24"/>
          <w:shd w:val="clear" w:color="auto" w:fill="FFFFFF"/>
        </w:rPr>
        <w:t>и</w:t>
      </w:r>
      <w:r w:rsidRPr="00380064">
        <w:rPr>
          <w:color w:val="000000"/>
          <w:sz w:val="24"/>
          <w:szCs w:val="24"/>
          <w:shd w:val="clear" w:color="auto" w:fill="FFFFFF"/>
        </w:rPr>
        <w:t>ем проблемных ситуаций и задач являются конструирование робота, составление схем и программирование моделей роботов, тестирование модели, устранение неполадок.</w:t>
      </w:r>
      <w:r w:rsidRPr="00380064">
        <w:rPr>
          <w:color w:val="000000"/>
          <w:sz w:val="24"/>
          <w:szCs w:val="24"/>
        </w:rPr>
        <w:t xml:space="preserve"> Актив</w:t>
      </w:r>
      <w:r w:rsidRPr="00380064">
        <w:rPr>
          <w:color w:val="000000"/>
          <w:sz w:val="24"/>
          <w:szCs w:val="24"/>
        </w:rPr>
        <w:t>и</w:t>
      </w:r>
      <w:r w:rsidRPr="00380064">
        <w:rPr>
          <w:color w:val="000000"/>
          <w:sz w:val="24"/>
          <w:szCs w:val="24"/>
        </w:rPr>
        <w:t>зируя творческое и критическое мышление, обучающиеся способны оптимизировать со</w:t>
      </w:r>
      <w:r w:rsidRPr="00380064">
        <w:rPr>
          <w:color w:val="000000"/>
          <w:sz w:val="24"/>
          <w:szCs w:val="24"/>
        </w:rPr>
        <w:t>б</w:t>
      </w:r>
      <w:r w:rsidRPr="00380064">
        <w:rPr>
          <w:color w:val="000000"/>
          <w:sz w:val="24"/>
          <w:szCs w:val="24"/>
        </w:rPr>
        <w:t xml:space="preserve">ственное решение задачи. </w:t>
      </w:r>
    </w:p>
    <w:p w:rsidR="00380064" w:rsidRPr="00380064" w:rsidRDefault="00380064" w:rsidP="00380064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3800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Технология сотрудничества.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Сотрудничество трактуется как идея совместной развивающей деятельности взрослых и д</w:t>
      </w:r>
      <w:r w:rsidRPr="00380064">
        <w:rPr>
          <w:color w:val="000000"/>
          <w:sz w:val="24"/>
          <w:szCs w:val="24"/>
        </w:rPr>
        <w:t>е</w:t>
      </w:r>
      <w:r w:rsidRPr="00380064">
        <w:rPr>
          <w:color w:val="000000"/>
          <w:sz w:val="24"/>
          <w:szCs w:val="24"/>
        </w:rPr>
        <w:t>тей. Это и работа в парах, группах и коллективная работа. Она подразумевает такие виды работ, как: обучающийся - педагог,  обучающийся - обучающийся.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proofErr w:type="gramStart"/>
      <w:r w:rsidRPr="00380064">
        <w:rPr>
          <w:color w:val="000000"/>
          <w:sz w:val="24"/>
          <w:szCs w:val="24"/>
        </w:rPr>
        <w:t>Обучающимся</w:t>
      </w:r>
      <w:proofErr w:type="gramEnd"/>
      <w:r w:rsidRPr="00380064">
        <w:rPr>
          <w:color w:val="000000"/>
          <w:sz w:val="24"/>
          <w:szCs w:val="24"/>
        </w:rPr>
        <w:t xml:space="preserve"> часто приходится работать в группах или парах. </w:t>
      </w:r>
      <w:proofErr w:type="gramStart"/>
      <w:r w:rsidRPr="00380064">
        <w:rPr>
          <w:color w:val="000000"/>
          <w:sz w:val="24"/>
          <w:szCs w:val="24"/>
        </w:rPr>
        <w:t>Самое главное умение, пр</w:t>
      </w:r>
      <w:r w:rsidRPr="00380064">
        <w:rPr>
          <w:color w:val="000000"/>
          <w:sz w:val="24"/>
          <w:szCs w:val="24"/>
        </w:rPr>
        <w:t>и</w:t>
      </w:r>
      <w:r w:rsidRPr="00380064">
        <w:rPr>
          <w:color w:val="000000"/>
          <w:sz w:val="24"/>
          <w:szCs w:val="24"/>
        </w:rPr>
        <w:t>обретаемое обучающимися, – это умение согласовывать свои действия с окружающими, т.е. – работать в команде.</w:t>
      </w:r>
      <w:proofErr w:type="gramEnd"/>
      <w:r w:rsidRPr="00380064">
        <w:rPr>
          <w:color w:val="000000"/>
          <w:sz w:val="24"/>
          <w:szCs w:val="24"/>
        </w:rPr>
        <w:t xml:space="preserve"> Обучающиеся, работая в парах или группах, учатся договариваться и сотрудничать, представлять свои проекты перед слушателями, задавать вопросы и отвечать на них, передавать свои знания новичкам - это способствует развитию коммуникативных УУД.  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380064">
        <w:rPr>
          <w:b/>
          <w:color w:val="000000"/>
          <w:sz w:val="24"/>
          <w:szCs w:val="24"/>
        </w:rPr>
        <w:lastRenderedPageBreak/>
        <w:t xml:space="preserve">Технология - информационно-коммуникационная (ИКТ). 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Это технология доступа к различным информационным источникам и инструментам со</w:t>
      </w:r>
      <w:r w:rsidRPr="00380064">
        <w:rPr>
          <w:color w:val="000000"/>
          <w:sz w:val="24"/>
          <w:szCs w:val="24"/>
        </w:rPr>
        <w:t>в</w:t>
      </w:r>
      <w:r w:rsidRPr="00380064">
        <w:rPr>
          <w:color w:val="000000"/>
          <w:sz w:val="24"/>
          <w:szCs w:val="24"/>
        </w:rPr>
        <w:t>местной деятельности, направленной на получение конкретного результата. С помощью ИКТ</w:t>
      </w:r>
      <w:r w:rsidR="00D708D6">
        <w:rPr>
          <w:color w:val="000000"/>
          <w:sz w:val="24"/>
          <w:szCs w:val="24"/>
        </w:rPr>
        <w:t xml:space="preserve"> </w:t>
      </w:r>
      <w:proofErr w:type="gramStart"/>
      <w:r w:rsidRPr="00380064">
        <w:rPr>
          <w:color w:val="000000"/>
          <w:sz w:val="24"/>
          <w:szCs w:val="24"/>
        </w:rPr>
        <w:t>-т</w:t>
      </w:r>
      <w:proofErr w:type="gramEnd"/>
      <w:r w:rsidRPr="00380064">
        <w:rPr>
          <w:color w:val="000000"/>
          <w:sz w:val="24"/>
          <w:szCs w:val="24"/>
        </w:rPr>
        <w:t>ехнологий обучающиеся учатся: 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· осуществлять сбор, переработку и представление информации по заданной теме, используя различные источники;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· передавать содержание информации адекватно поставленной цели, переводить информ</w:t>
      </w:r>
      <w:r w:rsidRPr="00380064">
        <w:rPr>
          <w:color w:val="000000"/>
          <w:sz w:val="24"/>
          <w:szCs w:val="24"/>
        </w:rPr>
        <w:t>а</w:t>
      </w:r>
      <w:r w:rsidRPr="00380064">
        <w:rPr>
          <w:color w:val="000000"/>
          <w:sz w:val="24"/>
          <w:szCs w:val="24"/>
        </w:rPr>
        <w:t>цию из одной знаковой системы в другую, выбирать знаковую систему в соответствии с коммуникативной ситуацией;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· использовать мультимедийные ресурсы и компьютерные технологии для обработки, пер</w:t>
      </w:r>
      <w:r w:rsidRPr="00380064">
        <w:rPr>
          <w:color w:val="000000"/>
          <w:sz w:val="24"/>
          <w:szCs w:val="24"/>
        </w:rPr>
        <w:t>е</w:t>
      </w:r>
      <w:r w:rsidRPr="00380064">
        <w:rPr>
          <w:color w:val="000000"/>
          <w:sz w:val="24"/>
          <w:szCs w:val="24"/>
        </w:rPr>
        <w:t>дачи, систематизации информации, создавать презентации результатов исследовательской и практической деятельности;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· участию в дискуссии, следованию правилам ведения диалога.  </w:t>
      </w:r>
    </w:p>
    <w:p w:rsidR="00380064" w:rsidRPr="00380064" w:rsidRDefault="00380064" w:rsidP="0038006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0064">
        <w:rPr>
          <w:rFonts w:ascii="Times New Roman" w:hAnsi="Times New Roman" w:cs="Times New Roman"/>
          <w:b/>
          <w:sz w:val="24"/>
          <w:szCs w:val="24"/>
          <w:lang w:val="ru-RU"/>
        </w:rPr>
        <w:t>Метод проектов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Под методом проектов понимают технологию организации образовательных ситуаций, в к</w:t>
      </w:r>
      <w:r w:rsidRPr="00380064">
        <w:rPr>
          <w:color w:val="000000"/>
          <w:sz w:val="24"/>
          <w:szCs w:val="24"/>
        </w:rPr>
        <w:t>о</w:t>
      </w:r>
      <w:r w:rsidRPr="00380064">
        <w:rPr>
          <w:color w:val="000000"/>
          <w:sz w:val="24"/>
          <w:szCs w:val="24"/>
        </w:rPr>
        <w:t xml:space="preserve">торых </w:t>
      </w:r>
      <w:proofErr w:type="gramStart"/>
      <w:r w:rsidRPr="00380064">
        <w:rPr>
          <w:color w:val="000000"/>
          <w:sz w:val="24"/>
          <w:szCs w:val="24"/>
        </w:rPr>
        <w:t>обучающийся</w:t>
      </w:r>
      <w:proofErr w:type="gramEnd"/>
      <w:r w:rsidRPr="00380064">
        <w:rPr>
          <w:color w:val="000000"/>
          <w:sz w:val="24"/>
          <w:szCs w:val="24"/>
        </w:rPr>
        <w:t xml:space="preserve"> ставит и решает собственные задачи, и технологию сопровождения с</w:t>
      </w:r>
      <w:r w:rsidRPr="00380064">
        <w:rPr>
          <w:color w:val="000000"/>
          <w:sz w:val="24"/>
          <w:szCs w:val="24"/>
        </w:rPr>
        <w:t>а</w:t>
      </w:r>
      <w:r w:rsidRPr="00380064">
        <w:rPr>
          <w:color w:val="000000"/>
          <w:sz w:val="24"/>
          <w:szCs w:val="24"/>
        </w:rPr>
        <w:t>мостоятельной деятельности обучающегося.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Сбор любого робота – это проект. Основные этапы разработки проекта: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1. Обозначение темы проекта.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2. Цель и задачи представляемого проекта.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3. Разработка механизма на основе конструктора 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4. Составление программы для работы механизма в среде (LEGO </w:t>
      </w:r>
      <w:r w:rsidRPr="00380064">
        <w:rPr>
          <w:color w:val="000000"/>
          <w:sz w:val="24"/>
          <w:szCs w:val="24"/>
          <w:lang w:val="en-US"/>
        </w:rPr>
        <w:t>Education</w:t>
      </w:r>
      <w:r w:rsidRPr="00380064">
        <w:rPr>
          <w:color w:val="000000"/>
          <w:sz w:val="24"/>
          <w:szCs w:val="24"/>
        </w:rPr>
        <w:t xml:space="preserve">, </w:t>
      </w:r>
      <w:proofErr w:type="spellStart"/>
      <w:r w:rsidRPr="00380064">
        <w:rPr>
          <w:color w:val="000000"/>
          <w:sz w:val="24"/>
          <w:szCs w:val="24"/>
        </w:rPr>
        <w:t>Mindstorms</w:t>
      </w:r>
      <w:proofErr w:type="spellEnd"/>
      <w:r w:rsidRPr="00380064">
        <w:rPr>
          <w:color w:val="000000"/>
          <w:sz w:val="24"/>
          <w:szCs w:val="24"/>
        </w:rPr>
        <w:t>,).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>5. Тестирование модели, устранение дефектов и неисправностей.</w:t>
      </w:r>
    </w:p>
    <w:p w:rsidR="00380064" w:rsidRPr="00380064" w:rsidRDefault="00380064" w:rsidP="00380064">
      <w:pPr>
        <w:pStyle w:val="a9"/>
        <w:shd w:val="clear" w:color="auto" w:fill="FFFFFF"/>
        <w:spacing w:before="0" w:after="0" w:line="360" w:lineRule="auto"/>
        <w:contextualSpacing/>
        <w:jc w:val="both"/>
        <w:rPr>
          <w:color w:val="000000"/>
          <w:sz w:val="24"/>
          <w:szCs w:val="24"/>
        </w:rPr>
      </w:pPr>
      <w:r w:rsidRPr="00380064">
        <w:rPr>
          <w:color w:val="000000"/>
          <w:sz w:val="24"/>
          <w:szCs w:val="24"/>
        </w:rPr>
        <w:t xml:space="preserve">При выполнении проекта обучающиеся создают свои модели в начале </w:t>
      </w:r>
      <w:proofErr w:type="gramStart"/>
      <w:r w:rsidRPr="00380064">
        <w:rPr>
          <w:color w:val="000000"/>
          <w:sz w:val="24"/>
          <w:szCs w:val="24"/>
        </w:rPr>
        <w:t>обучения по инстру</w:t>
      </w:r>
      <w:r w:rsidRPr="00380064">
        <w:rPr>
          <w:color w:val="000000"/>
          <w:sz w:val="24"/>
          <w:szCs w:val="24"/>
        </w:rPr>
        <w:t>к</w:t>
      </w:r>
      <w:r w:rsidRPr="00380064">
        <w:rPr>
          <w:color w:val="000000"/>
          <w:sz w:val="24"/>
          <w:szCs w:val="24"/>
        </w:rPr>
        <w:t>ции</w:t>
      </w:r>
      <w:proofErr w:type="gramEnd"/>
      <w:r w:rsidRPr="00380064">
        <w:rPr>
          <w:color w:val="000000"/>
          <w:sz w:val="24"/>
          <w:szCs w:val="24"/>
        </w:rPr>
        <w:t>, а затем самостоятельно, используя все полученные ранее знания и наработанный опыт. </w:t>
      </w:r>
    </w:p>
    <w:p w:rsidR="00380064" w:rsidRPr="00380064" w:rsidRDefault="00380064" w:rsidP="0038006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3880" w:rsidRPr="00380064" w:rsidRDefault="00D03880" w:rsidP="00380064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006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481DAE" w:rsidRPr="005C3B51" w:rsidRDefault="00481DAE" w:rsidP="004620A2">
      <w:pPr>
        <w:framePr w:h="16172" w:hRule="exact" w:wrap="auto" w:hAnchor="text" w:y="-2853"/>
        <w:rPr>
          <w:lang w:val="ru-RU"/>
        </w:rPr>
        <w:sectPr w:rsidR="00481DAE" w:rsidRPr="005C3B51" w:rsidSect="007232EA">
          <w:pgSz w:w="11900" w:h="16838"/>
          <w:pgMar w:top="1130" w:right="1127" w:bottom="996" w:left="1160" w:header="0" w:footer="0" w:gutter="0"/>
          <w:cols w:space="720" w:equalWidth="0">
            <w:col w:w="9613"/>
          </w:cols>
        </w:sectPr>
      </w:pPr>
    </w:p>
    <w:p w:rsidR="00254863" w:rsidRPr="00254863" w:rsidRDefault="00254863" w:rsidP="002548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литературы: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Абушкин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Дмитрий Борисович. 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Педагогический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4863">
        <w:rPr>
          <w:rFonts w:ascii="Times New Roman" w:hAnsi="Times New Roman" w:cs="Times New Roman"/>
          <w:sz w:val="24"/>
          <w:szCs w:val="24"/>
        </w:rPr>
        <w:t>STEM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-парк МГПУ / Д.Б.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Абушкин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форматика и образование. </w:t>
      </w:r>
      <w:r w:rsidRPr="00380064">
        <w:rPr>
          <w:rFonts w:ascii="Times New Roman" w:hAnsi="Times New Roman" w:cs="Times New Roman"/>
          <w:sz w:val="24"/>
          <w:szCs w:val="24"/>
          <w:lang w:val="ru-RU"/>
        </w:rPr>
        <w:t xml:space="preserve">ИНФО. - 2017. - № 10. - С. 8-10. </w:t>
      </w: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Алексеевский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П.И. Робототехническая реализация модельной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практикоориентированной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задачи об оптимальной беспилотной транспортировке грузов / П.И. Алексеевский, О.В. 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сенова, В.Ю. Бодряков // Информатика и образование. ИНФО. - 2018. - № 8. - С. 51-60.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3. Бельков, Д.М. Задания областного открытого сказочного турнира по робототехнике / Д.М. Бельков, М.Е. Козловских, И.Н.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Слинкина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 в школе. - 2019. - № 3. - С. 32-39.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, Сергей Александрович. Использование визуального программирования и вирт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альной среды при изучении элементов робототехники на уроках технологии и информатики / С.А.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М.И.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Шутикова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В.Б. Лабутин // Информатика и образование. </w:t>
      </w:r>
      <w:r w:rsidRPr="00380064">
        <w:rPr>
          <w:rFonts w:ascii="Times New Roman" w:hAnsi="Times New Roman" w:cs="Times New Roman"/>
          <w:sz w:val="24"/>
          <w:szCs w:val="24"/>
          <w:lang w:val="ru-RU"/>
        </w:rPr>
        <w:t xml:space="preserve">ИНФО. - 2018. - № 5. - С. 20-22. </w:t>
      </w: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, Сергей Александрович. Методика организации внеурочной деятельности об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чающихся </w:t>
      </w:r>
      <w:r w:rsidRPr="00254863">
        <w:rPr>
          <w:rFonts w:ascii="Times New Roman" w:hAnsi="Times New Roman" w:cs="Times New Roman"/>
          <w:sz w:val="24"/>
          <w:szCs w:val="24"/>
        </w:rPr>
        <w:t>V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54863">
        <w:rPr>
          <w:rFonts w:ascii="Times New Roman" w:hAnsi="Times New Roman" w:cs="Times New Roman"/>
          <w:sz w:val="24"/>
          <w:szCs w:val="24"/>
        </w:rPr>
        <w:t>IX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классов с использованием робототехнического оборудования и сред пр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граммирования / С.А.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М.И.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Шутикова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В.И. Филиппов // Информатика в школе. - 2019. - № 7. - С. 17-22.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Сергей Александрович. На пути к конвергенции общеобразовательных курсов информатики и технологии / С.А.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Бешенков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[и др.] // Информатика и образование. </w:t>
      </w:r>
      <w:r w:rsidRPr="00380064">
        <w:rPr>
          <w:rFonts w:ascii="Times New Roman" w:hAnsi="Times New Roman" w:cs="Times New Roman"/>
          <w:sz w:val="24"/>
          <w:szCs w:val="24"/>
          <w:lang w:val="ru-RU"/>
        </w:rPr>
        <w:t xml:space="preserve">ИНФО. - 2016. - № 6. - С. 32-35. </w:t>
      </w:r>
    </w:p>
    <w:p w:rsidR="00254863" w:rsidRPr="00380064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7. Богданова, Д.А. Социальные роботы и дети / Д.А. Богданова // Информатика и образов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ние. ИНФО. - 2018. - № 4. - С. 56-60.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Гриншкун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, Вадим Валерьевич. Новое образование для информационных и технологич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ских революций / В.В.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Гриншкун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, Г.А. Краснова // Вестник Российского Университета Дру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бы Народов. Серия "Информатизация образования". - 2017. - № 2. - С. 131-139.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9.Евдокимова, В.Е. Организация занятий по робототехнике для дошкольников с использов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нием конструкторов </w:t>
      </w:r>
      <w:r w:rsidRPr="00254863">
        <w:rPr>
          <w:rFonts w:ascii="Times New Roman" w:hAnsi="Times New Roman" w:cs="Times New Roman"/>
          <w:sz w:val="24"/>
          <w:szCs w:val="24"/>
        </w:rPr>
        <w:t>LEGO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54863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 В.Е. Евдокимова, Н.Н. Устинова // Информатика в школе. - 2019. - № 2. - С. 60-64.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10.Емельянова, Е.Н. Интерактивный подход в организации учебного процесса с использов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нием технологии образовательной робототехники /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Е.Н.Емельянова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Педагогическая и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форматика. - 2018. - № 1. - С. 22-32.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11.Жигулина, М.П. Опыт применения робототехнического набора "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Роббо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" в проектной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дк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тельности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учащихся / М.П.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Жигулина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 в школе. - 2019. - № 6.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- С. 59-61.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12.Иванов, Анатолий Андреевич. Основы робототехники : учеб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>особие для студентов в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зов... / А.А. Иванов. - М. : Форум, 2012. - 222 с. : ил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схем., табл. - (Высшее образование). -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.: с. 220. - Сер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каз. на обороте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тит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. л. - </w:t>
      </w:r>
      <w:r w:rsidRPr="00254863">
        <w:rPr>
          <w:rFonts w:ascii="Times New Roman" w:hAnsi="Times New Roman" w:cs="Times New Roman"/>
          <w:sz w:val="24"/>
          <w:szCs w:val="24"/>
        </w:rPr>
        <w:t>ISBN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978-5-91134- 575-4.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13.Поляков, Константин Юрьевич. Робототехника / К.Ю. Поляков, Е.А. Еремин // Информ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тика. - 2015. - № 11. - С. 4-11.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14.Салахова, А.А. Техническое творчество и соревнования для формирования новых качеств личности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На примере робототехнических соревнований / А.А. Салахова // Информатика в школе. - 2017. - № 8. - С. 22-24.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15.Самылкина, Надежда Николаевна. Влияние образовательной робототехники на содерж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ние курса информатики основной школы / Н.Н.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Самылкина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И.А. Калинин // Информатика в школе. - 2017. - № 8. - С. 16-21.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16.Самылкина, Надежда Николаевна. Проектный подход к организации внеурочной деятел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ности в основной школе средствами образовательной робототехники / Н.Н.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Самылкина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 и образование. ИНФО. - 2017. - № 8. - С. 18-24.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17.Сафиулина, О.А. Образовательная робототехника как средство формирования инженерн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го мышления учащихся / О.А.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Сафиулина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Педагогическая информатика. - 2016. - № 4. - С. 32-36.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18.Сиразетдинов, Р.Т. Новые технологии образования на основе малоразмерного антроп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морфного робота РОМА / Р.Т.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Сиразетдинов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А.В. Фадеев, Р.Э.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Хисамутдинов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ка и образование. ИНФО. - 2019. - № 1. - С. 33-39.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19.Слинкин, Д.А. Образовательная робототехника: основы взаимодействия между наставн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ком и командой / Д.А.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Слинкин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В.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Слинкина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 в школе. - 2019. - № 4. - С. 8-16. 24.Тарапата, В.В. Робототехника. Уроки 1-5 / В.В.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Тарапата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Информатика. - 2014. - № 11. - С. 12-25.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20.Тарапата, Виктор Викторович. Робототехника в школе: методика, программы, проекты / В.В.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Тарапата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, Н.Н.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Самылкина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>. - М. : Лаб. знаний, 2017. - 109 с. : ил</w:t>
      </w:r>
      <w:proofErr w:type="gramStart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табл. - (Шпаргалка для учителя). -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.: с. 107. - </w:t>
      </w:r>
      <w:proofErr w:type="gramStart"/>
      <w:r w:rsidRPr="00254863">
        <w:rPr>
          <w:rFonts w:ascii="Times New Roman" w:hAnsi="Times New Roman" w:cs="Times New Roman"/>
          <w:sz w:val="24"/>
          <w:szCs w:val="24"/>
        </w:rPr>
        <w:t>ISBN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978-5-00101-035-7.</w:t>
      </w:r>
      <w:proofErr w:type="gram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4863">
        <w:rPr>
          <w:rFonts w:ascii="Times New Roman" w:hAnsi="Times New Roman" w:cs="Times New Roman"/>
          <w:sz w:val="24"/>
          <w:szCs w:val="24"/>
          <w:lang w:val="ru-RU"/>
        </w:rPr>
        <w:t>21.Тарапата, Виктор Викторович. Робототехнические проекты в школьном курсе информат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ки / В.В. </w:t>
      </w:r>
      <w:proofErr w:type="spellStart"/>
      <w:r w:rsidRPr="00254863">
        <w:rPr>
          <w:rFonts w:ascii="Times New Roman" w:hAnsi="Times New Roman" w:cs="Times New Roman"/>
          <w:sz w:val="24"/>
          <w:szCs w:val="24"/>
          <w:lang w:val="ru-RU"/>
        </w:rPr>
        <w:t>Тарапата</w:t>
      </w:r>
      <w:proofErr w:type="spellEnd"/>
      <w:r w:rsidRPr="00254863">
        <w:rPr>
          <w:rFonts w:ascii="Times New Roman" w:hAnsi="Times New Roman" w:cs="Times New Roman"/>
          <w:sz w:val="24"/>
          <w:szCs w:val="24"/>
          <w:lang w:val="ru-RU"/>
        </w:rPr>
        <w:t xml:space="preserve"> // Информатика в школе. - 2019. - № 5. - С. 52-56. </w:t>
      </w: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4863" w:rsidRPr="00254863" w:rsidRDefault="00254863" w:rsidP="0025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863">
        <w:rPr>
          <w:rFonts w:ascii="Times New Roman" w:hAnsi="Times New Roman" w:cs="Times New Roman"/>
          <w:sz w:val="24"/>
          <w:szCs w:val="24"/>
        </w:rPr>
        <w:t>ЭОР:</w:t>
      </w:r>
    </w:p>
    <w:p w:rsidR="00254863" w:rsidRPr="00254863" w:rsidRDefault="00134F9B" w:rsidP="00254863">
      <w:pPr>
        <w:widowControl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FIRST Lego League (future-engineers.ru)</w:t>
        </w:r>
      </w:hyperlink>
      <w:hyperlink r:id="rId10" w:history="1">
        <w:r w:rsidR="00254863" w:rsidRPr="00254863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</w:hyperlink>
    </w:p>
    <w:p w:rsidR="00254863" w:rsidRPr="00254863" w:rsidRDefault="00134F9B" w:rsidP="00254863">
      <w:pPr>
        <w:widowControl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spellStart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Материалы</w:t>
        </w:r>
        <w:proofErr w:type="spellEnd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 xml:space="preserve"> и </w:t>
        </w:r>
        <w:proofErr w:type="spellStart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ресурсы</w:t>
        </w:r>
        <w:proofErr w:type="spellEnd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 xml:space="preserve"> | LEGO® Education</w:t>
        </w:r>
      </w:hyperlink>
    </w:p>
    <w:p w:rsidR="00254863" w:rsidRPr="00254863" w:rsidRDefault="00134F9B" w:rsidP="00254863">
      <w:pPr>
        <w:widowControl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  <w:lang w:val="ru-RU"/>
          </w:rPr>
          <w:t xml:space="preserve">Сборка новых моделей из ваших конструкторов </w:t>
        </w:r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LEGO</w:t>
        </w:r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  <w:lang w:val="ru-RU"/>
          </w:rPr>
          <w:t xml:space="preserve">. </w:t>
        </w:r>
        <w:proofErr w:type="spellStart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Инструкции</w:t>
        </w:r>
        <w:proofErr w:type="spellEnd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 xml:space="preserve"> и </w:t>
        </w:r>
        <w:proofErr w:type="spellStart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схемы</w:t>
        </w:r>
        <w:proofErr w:type="spellEnd"/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 xml:space="preserve"> (legko-shake.ru)</w:t>
        </w:r>
      </w:hyperlink>
    </w:p>
    <w:p w:rsidR="00254863" w:rsidRPr="00254863" w:rsidRDefault="00134F9B" w:rsidP="00254863">
      <w:pPr>
        <w:widowControl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Programming Lessons (primelessons.org)</w:t>
        </w:r>
      </w:hyperlink>
    </w:p>
    <w:p w:rsidR="00254863" w:rsidRPr="00254863" w:rsidRDefault="00134F9B" w:rsidP="00254863">
      <w:pPr>
        <w:widowControl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54863" w:rsidRPr="00254863">
          <w:rPr>
            <w:rFonts w:ascii="Times New Roman" w:hAnsi="Times New Roman" w:cs="Times New Roman"/>
            <w:color w:val="0000EE"/>
            <w:sz w:val="24"/>
            <w:szCs w:val="24"/>
            <w:u w:val="single" w:color="000000"/>
          </w:rPr>
          <w:t>Home | FLL Tutorials</w:t>
        </w:r>
      </w:hyperlink>
    </w:p>
    <w:p w:rsidR="00254863" w:rsidRPr="00254863" w:rsidRDefault="00254863" w:rsidP="0025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AF6" w:rsidRPr="00254863" w:rsidRDefault="00687AF6" w:rsidP="00254863">
      <w:pPr>
        <w:shd w:val="clear" w:color="auto" w:fill="FFFFFF"/>
        <w:spacing w:line="360" w:lineRule="auto"/>
        <w:ind w:right="-53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87AF6" w:rsidRPr="00254863" w:rsidSect="0052192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9B" w:rsidRDefault="00134F9B" w:rsidP="00FC0EB2">
      <w:r>
        <w:separator/>
      </w:r>
    </w:p>
  </w:endnote>
  <w:endnote w:type="continuationSeparator" w:id="0">
    <w:p w:rsidR="00134F9B" w:rsidRDefault="00134F9B" w:rsidP="00F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9B" w:rsidRDefault="00134F9B" w:rsidP="00FC0EB2">
      <w:r>
        <w:separator/>
      </w:r>
    </w:p>
  </w:footnote>
  <w:footnote w:type="continuationSeparator" w:id="0">
    <w:p w:rsidR="00134F9B" w:rsidRDefault="00134F9B" w:rsidP="00FC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bullet"/>
      <w:lvlText w:val="—"/>
      <w:lvlJc w:val="left"/>
      <w:pPr>
        <w:tabs>
          <w:tab w:val="num" w:pos="2855"/>
        </w:tabs>
        <w:ind w:left="2855" w:hanging="1055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69BE"/>
    <w:multiLevelType w:val="hybridMultilevel"/>
    <w:tmpl w:val="B846E520"/>
    <w:lvl w:ilvl="0" w:tplc="0000000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F7707"/>
    <w:multiLevelType w:val="hybridMultilevel"/>
    <w:tmpl w:val="F088105E"/>
    <w:lvl w:ilvl="0" w:tplc="5EC2A6F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7C29"/>
    <w:multiLevelType w:val="hybridMultilevel"/>
    <w:tmpl w:val="7D909474"/>
    <w:lvl w:ilvl="0" w:tplc="E358396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D4680"/>
    <w:multiLevelType w:val="hybridMultilevel"/>
    <w:tmpl w:val="C226E772"/>
    <w:name w:val="WW8Num132"/>
    <w:lvl w:ilvl="0" w:tplc="512A487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E5ADD"/>
    <w:multiLevelType w:val="hybridMultilevel"/>
    <w:tmpl w:val="53D0E95C"/>
    <w:name w:val="WW8Num132222"/>
    <w:lvl w:ilvl="0" w:tplc="512A487C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608BF"/>
    <w:multiLevelType w:val="multilevel"/>
    <w:tmpl w:val="B84CC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B7F1594"/>
    <w:multiLevelType w:val="hybridMultilevel"/>
    <w:tmpl w:val="05A28C4A"/>
    <w:lvl w:ilvl="0" w:tplc="D706B2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372CBB"/>
    <w:multiLevelType w:val="hybridMultilevel"/>
    <w:tmpl w:val="5EB850A4"/>
    <w:name w:val="WW8Num13222"/>
    <w:lvl w:ilvl="0" w:tplc="512A487C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E2ECD"/>
    <w:multiLevelType w:val="hybridMultilevel"/>
    <w:tmpl w:val="6D6A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851"/>
    <w:multiLevelType w:val="multilevel"/>
    <w:tmpl w:val="92043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72D90"/>
    <w:multiLevelType w:val="hybridMultilevel"/>
    <w:tmpl w:val="BA7E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74B69"/>
    <w:multiLevelType w:val="hybridMultilevel"/>
    <w:tmpl w:val="D8A03116"/>
    <w:lvl w:ilvl="0" w:tplc="8C947C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423DE"/>
    <w:multiLevelType w:val="hybridMultilevel"/>
    <w:tmpl w:val="6D04C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7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782397"/>
    <w:multiLevelType w:val="hybridMultilevel"/>
    <w:tmpl w:val="4586B622"/>
    <w:name w:val="WW8Num13222222"/>
    <w:lvl w:ilvl="0" w:tplc="512A487C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1739D"/>
    <w:multiLevelType w:val="hybridMultilevel"/>
    <w:tmpl w:val="3D86CACC"/>
    <w:name w:val="WW8Num1322222"/>
    <w:lvl w:ilvl="0" w:tplc="512A487C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54C40B5"/>
    <w:multiLevelType w:val="hybridMultilevel"/>
    <w:tmpl w:val="2FF08F12"/>
    <w:lvl w:ilvl="0" w:tplc="00000009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77E6"/>
    <w:multiLevelType w:val="hybridMultilevel"/>
    <w:tmpl w:val="16BA25FA"/>
    <w:name w:val="WW8Num1322"/>
    <w:lvl w:ilvl="0" w:tplc="512A487C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2"/>
  </w:num>
  <w:num w:numId="4">
    <w:abstractNumId w:val="31"/>
  </w:num>
  <w:num w:numId="5">
    <w:abstractNumId w:val="26"/>
  </w:num>
  <w:num w:numId="6">
    <w:abstractNumId w:val="18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1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24"/>
  </w:num>
  <w:num w:numId="21">
    <w:abstractNumId w:val="32"/>
  </w:num>
  <w:num w:numId="22">
    <w:abstractNumId w:val="5"/>
  </w:num>
  <w:num w:numId="23">
    <w:abstractNumId w:val="8"/>
  </w:num>
  <w:num w:numId="24">
    <w:abstractNumId w:val="33"/>
  </w:num>
  <w:num w:numId="25">
    <w:abstractNumId w:val="12"/>
  </w:num>
  <w:num w:numId="26">
    <w:abstractNumId w:val="9"/>
  </w:num>
  <w:num w:numId="27">
    <w:abstractNumId w:val="30"/>
  </w:num>
  <w:num w:numId="28">
    <w:abstractNumId w:val="29"/>
  </w:num>
  <w:num w:numId="29">
    <w:abstractNumId w:val="20"/>
  </w:num>
  <w:num w:numId="30">
    <w:abstractNumId w:val="10"/>
  </w:num>
  <w:num w:numId="31">
    <w:abstractNumId w:val="6"/>
  </w:num>
  <w:num w:numId="32">
    <w:abstractNumId w:val="17"/>
  </w:num>
  <w:num w:numId="33">
    <w:abstractNumId w:val="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FB"/>
    <w:rsid w:val="00001FA0"/>
    <w:rsid w:val="000109AE"/>
    <w:rsid w:val="00034FB1"/>
    <w:rsid w:val="000C252C"/>
    <w:rsid w:val="000C4B72"/>
    <w:rsid w:val="001066CC"/>
    <w:rsid w:val="001113F1"/>
    <w:rsid w:val="00134F9B"/>
    <w:rsid w:val="001979E6"/>
    <w:rsid w:val="001E19ED"/>
    <w:rsid w:val="00220EE5"/>
    <w:rsid w:val="002302E8"/>
    <w:rsid w:val="00254863"/>
    <w:rsid w:val="002742AD"/>
    <w:rsid w:val="00283241"/>
    <w:rsid w:val="002C1549"/>
    <w:rsid w:val="002E5693"/>
    <w:rsid w:val="00325DED"/>
    <w:rsid w:val="00345B4C"/>
    <w:rsid w:val="0035539E"/>
    <w:rsid w:val="00380064"/>
    <w:rsid w:val="00381DE4"/>
    <w:rsid w:val="003D0822"/>
    <w:rsid w:val="003F3ACB"/>
    <w:rsid w:val="00415827"/>
    <w:rsid w:val="00427D4F"/>
    <w:rsid w:val="00431432"/>
    <w:rsid w:val="00436947"/>
    <w:rsid w:val="0045005B"/>
    <w:rsid w:val="00453FB4"/>
    <w:rsid w:val="0046138E"/>
    <w:rsid w:val="004620A2"/>
    <w:rsid w:val="004753C3"/>
    <w:rsid w:val="00481DAE"/>
    <w:rsid w:val="004873E4"/>
    <w:rsid w:val="004D4670"/>
    <w:rsid w:val="004E4068"/>
    <w:rsid w:val="005027A4"/>
    <w:rsid w:val="00521928"/>
    <w:rsid w:val="0053648E"/>
    <w:rsid w:val="00537863"/>
    <w:rsid w:val="00571433"/>
    <w:rsid w:val="00577E01"/>
    <w:rsid w:val="005C0057"/>
    <w:rsid w:val="005C3B51"/>
    <w:rsid w:val="00652046"/>
    <w:rsid w:val="00671D51"/>
    <w:rsid w:val="00687AF6"/>
    <w:rsid w:val="00695210"/>
    <w:rsid w:val="006B0EF2"/>
    <w:rsid w:val="006E2389"/>
    <w:rsid w:val="006E5CED"/>
    <w:rsid w:val="007232EA"/>
    <w:rsid w:val="00733D8C"/>
    <w:rsid w:val="00734CFC"/>
    <w:rsid w:val="0073689F"/>
    <w:rsid w:val="00743130"/>
    <w:rsid w:val="007B048F"/>
    <w:rsid w:val="007B1020"/>
    <w:rsid w:val="007E36D3"/>
    <w:rsid w:val="00805004"/>
    <w:rsid w:val="00824997"/>
    <w:rsid w:val="00831BC8"/>
    <w:rsid w:val="00870D6C"/>
    <w:rsid w:val="0087744B"/>
    <w:rsid w:val="0088631A"/>
    <w:rsid w:val="0089458B"/>
    <w:rsid w:val="008D6BEF"/>
    <w:rsid w:val="00904D68"/>
    <w:rsid w:val="00926C86"/>
    <w:rsid w:val="00931B48"/>
    <w:rsid w:val="009517A3"/>
    <w:rsid w:val="00962728"/>
    <w:rsid w:val="00962FC9"/>
    <w:rsid w:val="00976FB1"/>
    <w:rsid w:val="00A124DA"/>
    <w:rsid w:val="00A333AB"/>
    <w:rsid w:val="00A3400C"/>
    <w:rsid w:val="00A55164"/>
    <w:rsid w:val="00A55E98"/>
    <w:rsid w:val="00A84F8B"/>
    <w:rsid w:val="00AB0A0A"/>
    <w:rsid w:val="00AB5CEC"/>
    <w:rsid w:val="00AD207F"/>
    <w:rsid w:val="00AF21FD"/>
    <w:rsid w:val="00B372AF"/>
    <w:rsid w:val="00B55410"/>
    <w:rsid w:val="00B63F9D"/>
    <w:rsid w:val="00B679C9"/>
    <w:rsid w:val="00B92367"/>
    <w:rsid w:val="00BA3127"/>
    <w:rsid w:val="00BA3252"/>
    <w:rsid w:val="00BE4B7B"/>
    <w:rsid w:val="00C041ED"/>
    <w:rsid w:val="00C31569"/>
    <w:rsid w:val="00C467AC"/>
    <w:rsid w:val="00C86904"/>
    <w:rsid w:val="00C96099"/>
    <w:rsid w:val="00D03880"/>
    <w:rsid w:val="00D30E24"/>
    <w:rsid w:val="00D708D6"/>
    <w:rsid w:val="00DA61C0"/>
    <w:rsid w:val="00DC6DD5"/>
    <w:rsid w:val="00E05E15"/>
    <w:rsid w:val="00E16192"/>
    <w:rsid w:val="00E215B6"/>
    <w:rsid w:val="00E557F7"/>
    <w:rsid w:val="00E56AA1"/>
    <w:rsid w:val="00E968CF"/>
    <w:rsid w:val="00ED26D8"/>
    <w:rsid w:val="00EF53A8"/>
    <w:rsid w:val="00F05323"/>
    <w:rsid w:val="00F30E79"/>
    <w:rsid w:val="00FA79E2"/>
    <w:rsid w:val="00FC0EB2"/>
    <w:rsid w:val="00FE0CFB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CFB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qFormat/>
    <w:rsid w:val="00E56AA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0CFB"/>
    <w:pPr>
      <w:ind w:left="833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0CFB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56A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E56AA1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link w:val="11"/>
    <w:rsid w:val="00E56AA1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E56AA1"/>
    <w:pPr>
      <w:widowControl/>
      <w:tabs>
        <w:tab w:val="center" w:pos="4153"/>
        <w:tab w:val="right" w:pos="8306"/>
      </w:tabs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6AA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E56AA1"/>
    <w:pPr>
      <w:widowControl/>
      <w:spacing w:before="30" w:after="3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">
    <w:name w:val="Заголовок 3+"/>
    <w:basedOn w:val="a"/>
    <w:rsid w:val="00E56AA1"/>
    <w:pPr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a">
    <w:name w:val="Emphasis"/>
    <w:basedOn w:val="a0"/>
    <w:qFormat/>
    <w:rsid w:val="00E56AA1"/>
    <w:rPr>
      <w:i/>
      <w:iCs/>
    </w:rPr>
  </w:style>
  <w:style w:type="paragraph" w:styleId="ab">
    <w:name w:val="List Paragraph"/>
    <w:basedOn w:val="a"/>
    <w:uiPriority w:val="34"/>
    <w:qFormat/>
    <w:rsid w:val="00B679C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1432"/>
  </w:style>
  <w:style w:type="paragraph" w:customStyle="1" w:styleId="c38">
    <w:name w:val="c38"/>
    <w:basedOn w:val="a"/>
    <w:rsid w:val="00A124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A124DA"/>
  </w:style>
  <w:style w:type="paragraph" w:customStyle="1" w:styleId="c14">
    <w:name w:val="c14"/>
    <w:basedOn w:val="a"/>
    <w:rsid w:val="00F05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6">
    <w:name w:val="c56"/>
    <w:basedOn w:val="a"/>
    <w:rsid w:val="00F05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F05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F05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4">
    <w:name w:val="c64"/>
    <w:basedOn w:val="a"/>
    <w:rsid w:val="00F053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5C0057"/>
    <w:pPr>
      <w:suppressAutoHyphens/>
      <w:spacing w:after="120" w:line="480" w:lineRule="auto"/>
    </w:pPr>
    <w:rPr>
      <w:rFonts w:ascii="Tahoma" w:eastAsia="Tahoma" w:hAnsi="Tahoma" w:cs="Tahoma"/>
      <w:sz w:val="24"/>
      <w:szCs w:val="20"/>
      <w:lang w:eastAsia="ar-SA"/>
    </w:rPr>
  </w:style>
  <w:style w:type="paragraph" w:customStyle="1" w:styleId="c3">
    <w:name w:val="c3"/>
    <w:basedOn w:val="a"/>
    <w:rsid w:val="00C04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9">
    <w:name w:val="c29"/>
    <w:basedOn w:val="a0"/>
    <w:rsid w:val="00C041ED"/>
  </w:style>
  <w:style w:type="paragraph" w:customStyle="1" w:styleId="c49">
    <w:name w:val="c49"/>
    <w:basedOn w:val="a"/>
    <w:rsid w:val="00C04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C041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3553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539E"/>
    <w:rPr>
      <w:rFonts w:ascii="Segoe UI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23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a10">
    <w:name w:val="a1"/>
    <w:basedOn w:val="a"/>
    <w:rsid w:val="00723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DC6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613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(2)"/>
    <w:basedOn w:val="a"/>
    <w:qFormat/>
    <w:rsid w:val="0046138E"/>
    <w:pPr>
      <w:shd w:val="clear" w:color="auto" w:fill="FFFFFF"/>
      <w:overflowPunct w:val="0"/>
      <w:spacing w:line="269" w:lineRule="exact"/>
    </w:pPr>
    <w:rPr>
      <w:rFonts w:ascii="Times New Roman" w:eastAsia="Times New Roman" w:hAnsi="Times New Roman" w:cs="Times New Roman"/>
      <w:b/>
      <w:bCs/>
      <w:color w:val="00000A"/>
      <w:spacing w:val="3"/>
      <w:kern w:val="2"/>
      <w:sz w:val="21"/>
      <w:szCs w:val="21"/>
      <w:lang w:val="de-DE" w:eastAsia="ja-JP" w:bidi="fa-IR"/>
    </w:rPr>
  </w:style>
  <w:style w:type="paragraph" w:customStyle="1" w:styleId="11">
    <w:name w:val="Гиперссылка1"/>
    <w:link w:val="a6"/>
    <w:rsid w:val="00254863"/>
    <w:pPr>
      <w:spacing w:after="0" w:line="240" w:lineRule="auto"/>
    </w:pPr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C86904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basedOn w:val="a0"/>
    <w:link w:val="af"/>
    <w:uiPriority w:val="99"/>
    <w:rsid w:val="00C8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elessons.org/ru/Lesson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ko-shak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lego.com/ru-ru/product-resourc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uture-engineers.ru/fll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uture-engineers.ru/fll_" TargetMode="External"/><Relationship Id="rId14" Type="http://schemas.openxmlformats.org/officeDocument/2006/relationships/hyperlink" Target="https://flltutorials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8C7F-A07B-43BA-B8A4-2999CA7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16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2022-03-13T07:17:00Z</cp:lastPrinted>
  <dcterms:created xsi:type="dcterms:W3CDTF">2022-03-09T10:40:00Z</dcterms:created>
  <dcterms:modified xsi:type="dcterms:W3CDTF">2022-06-02T07:40:00Z</dcterms:modified>
</cp:coreProperties>
</file>